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75"/>
        <w:gridCol w:w="2441"/>
        <w:gridCol w:w="2226"/>
        <w:gridCol w:w="1175"/>
        <w:gridCol w:w="3881"/>
        <w:gridCol w:w="2682"/>
      </w:tblGrid>
      <w:tr w:rsidR="00FF7238" w:rsidRPr="00FF7F5E" w14:paraId="4A499036" w14:textId="77777777" w:rsidTr="00FF7238">
        <w:trPr>
          <w:trHeight w:val="426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6CCEFB" w14:textId="77777777" w:rsidR="000F7AFC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b/>
                <w:bCs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>Activity</w:t>
            </w:r>
          </w:p>
          <w:p w14:paraId="44A7C2D9" w14:textId="621B0E4C" w:rsidR="00D119C4" w:rsidRPr="00FF7238" w:rsidRDefault="000F7AFC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>
              <w:rPr>
                <w:rFonts w:ascii="Droid Sans" w:hAnsi="Droid Sans" w:cs="Droid Sans"/>
                <w:b/>
                <w:bCs/>
                <w:sz w:val="20"/>
              </w:rPr>
              <w:t xml:space="preserve">or </w:t>
            </w:r>
            <w:proofErr w:type="gramStart"/>
            <w:r>
              <w:rPr>
                <w:rFonts w:ascii="Droid Sans" w:hAnsi="Droid Sans" w:cs="Droid Sans"/>
                <w:b/>
                <w:bCs/>
                <w:sz w:val="20"/>
              </w:rPr>
              <w:t>event</w:t>
            </w:r>
            <w:r w:rsidR="00D119C4" w:rsidRPr="00FF7238">
              <w:rPr>
                <w:rFonts w:ascii="Droid Sans" w:hAnsi="Droid Sans" w:cs="Droid Sans"/>
                <w:b/>
                <w:bCs/>
                <w:sz w:val="20"/>
              </w:rPr>
              <w:t xml:space="preserve"> :</w:t>
            </w:r>
            <w:proofErr w:type="gramEnd"/>
          </w:p>
        </w:tc>
        <w:tc>
          <w:tcPr>
            <w:tcW w:w="46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AD645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62B144C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proofErr w:type="gramStart"/>
            <w:r w:rsidRPr="00FF7238">
              <w:rPr>
                <w:rFonts w:ascii="Droid Sans" w:hAnsi="Droid Sans" w:cs="Droid Sans"/>
                <w:b/>
                <w:bCs/>
                <w:sz w:val="20"/>
              </w:rPr>
              <w:t>Leader :</w:t>
            </w:r>
            <w:proofErr w:type="gramEnd"/>
          </w:p>
        </w:tc>
        <w:tc>
          <w:tcPr>
            <w:tcW w:w="6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66B92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</w:tr>
      <w:tr w:rsidR="00FF7238" w:rsidRPr="00FF7F5E" w14:paraId="705967AC" w14:textId="77777777" w:rsidTr="00FF7238">
        <w:trPr>
          <w:trHeight w:val="404"/>
        </w:trPr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32E4F19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proofErr w:type="gramStart"/>
            <w:r w:rsidRPr="00FF7238">
              <w:rPr>
                <w:rFonts w:ascii="Droid Sans" w:hAnsi="Droid Sans" w:cs="Droid Sans"/>
                <w:b/>
                <w:bCs/>
                <w:sz w:val="20"/>
              </w:rPr>
              <w:t>Date :</w:t>
            </w:r>
            <w:proofErr w:type="gramEnd"/>
          </w:p>
        </w:tc>
        <w:tc>
          <w:tcPr>
            <w:tcW w:w="46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D1FA4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0D39AD8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proofErr w:type="gramStart"/>
            <w:r w:rsidRPr="00FF7238">
              <w:rPr>
                <w:rFonts w:ascii="Droid Sans" w:hAnsi="Droid Sans" w:cs="Droid Sans"/>
                <w:b/>
                <w:bCs/>
                <w:sz w:val="20"/>
              </w:rPr>
              <w:t>Group :</w:t>
            </w:r>
            <w:proofErr w:type="gramEnd"/>
          </w:p>
        </w:tc>
        <w:tc>
          <w:tcPr>
            <w:tcW w:w="6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06CB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</w:tr>
      <w:tr w:rsidR="00FF7238" w:rsidRPr="00FF7F5E" w14:paraId="128B2691" w14:textId="77777777" w:rsidTr="00897992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0EB1331" w14:textId="77777777" w:rsidR="00FF7238" w:rsidRPr="00FF7238" w:rsidRDefault="00FF7238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 xml:space="preserve">Other </w:t>
            </w:r>
            <w:proofErr w:type="gramStart"/>
            <w:r w:rsidRPr="00FF7238">
              <w:rPr>
                <w:rFonts w:ascii="Droid Sans" w:hAnsi="Droid Sans" w:cs="Droid Sans"/>
                <w:b/>
                <w:bCs/>
                <w:sz w:val="20"/>
              </w:rPr>
              <w:t>leaders :</w:t>
            </w:r>
            <w:proofErr w:type="gramEnd"/>
          </w:p>
        </w:tc>
        <w:tc>
          <w:tcPr>
            <w:tcW w:w="124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133F" w14:textId="77777777" w:rsidR="00FF7238" w:rsidRPr="00FF7238" w:rsidRDefault="00FF7238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</w:tr>
      <w:tr w:rsidR="00FF7238" w:rsidRPr="00FF7F5E" w14:paraId="4A96E1FE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33182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F4834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1D605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C6391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4A524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02C78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Droid Sans" w:hAnsi="Droid Sans" w:cs="Droid Sans"/>
                <w:sz w:val="20"/>
              </w:rPr>
            </w:pPr>
          </w:p>
        </w:tc>
      </w:tr>
      <w:tr w:rsidR="00FF7238" w:rsidRPr="00FF7F5E" w14:paraId="4DF8E484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968A46B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>Activity</w:t>
            </w: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E7859DC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>What are the risks?</w:t>
            </w: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A1C4794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>Who is at risk?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9F2DFDE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>Risk Level H, M, L</w:t>
            </w: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5831F17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>Management &amp; Organisation</w:t>
            </w: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24C8E39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sz w:val="20"/>
              </w:rPr>
            </w:pPr>
            <w:r w:rsidRPr="00FF7238">
              <w:rPr>
                <w:rFonts w:ascii="Droid Sans" w:hAnsi="Droid Sans" w:cs="Droid Sans"/>
                <w:b/>
                <w:bCs/>
                <w:sz w:val="20"/>
              </w:rPr>
              <w:t>Who needs to know?</w:t>
            </w:r>
          </w:p>
        </w:tc>
      </w:tr>
      <w:tr w:rsidR="00FF7238" w:rsidRPr="00FF7F5E" w14:paraId="654F93C6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3848E" w14:textId="77777777" w:rsidR="00D119C4" w:rsidRPr="00FF7238" w:rsidRDefault="00FF7238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i/>
                <w:sz w:val="16"/>
              </w:rPr>
            </w:pPr>
            <w:r w:rsidRPr="00FF7238">
              <w:rPr>
                <w:rFonts w:ascii="Droid Sans" w:hAnsi="Droid Sans" w:cs="Droid Sans"/>
                <w:i/>
                <w:sz w:val="16"/>
              </w:rPr>
              <w:t xml:space="preserve">e.g. </w:t>
            </w:r>
            <w:r w:rsidR="00D119C4" w:rsidRPr="00FF7238">
              <w:rPr>
                <w:rFonts w:ascii="Droid Sans" w:hAnsi="Droid Sans" w:cs="Droid Sans"/>
                <w:i/>
                <w:sz w:val="16"/>
              </w:rPr>
              <w:t>Minibus loading</w:t>
            </w: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11BF1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i/>
                <w:sz w:val="16"/>
              </w:rPr>
            </w:pPr>
            <w:r w:rsidRPr="00FF7238">
              <w:rPr>
                <w:rFonts w:ascii="Droid Sans" w:hAnsi="Droid Sans" w:cs="Droid Sans"/>
                <w:i/>
                <w:sz w:val="16"/>
              </w:rPr>
              <w:t xml:space="preserve">Being hit by </w:t>
            </w:r>
            <w:r w:rsidR="00FF7238">
              <w:rPr>
                <w:rFonts w:ascii="Droid Sans" w:hAnsi="Droid Sans" w:cs="Droid Sans"/>
                <w:i/>
                <w:sz w:val="16"/>
              </w:rPr>
              <w:t>vehicle</w:t>
            </w: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9DD05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i/>
                <w:sz w:val="16"/>
              </w:rPr>
            </w:pPr>
            <w:r w:rsidRPr="00FF7238">
              <w:rPr>
                <w:rFonts w:ascii="Droid Sans" w:hAnsi="Droid Sans" w:cs="Droid Sans"/>
                <w:i/>
                <w:sz w:val="16"/>
              </w:rPr>
              <w:t>Children/Leaders</w:t>
            </w: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0D4F1" w14:textId="77777777" w:rsidR="00D119C4" w:rsidRPr="00FF7238" w:rsidRDefault="00D119C4" w:rsidP="000F7A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Droid Sans" w:hAnsi="Droid Sans" w:cs="Droid Sans"/>
                <w:i/>
                <w:sz w:val="16"/>
              </w:rPr>
            </w:pPr>
            <w:bookmarkStart w:id="0" w:name="_GoBack"/>
            <w:bookmarkEnd w:id="0"/>
            <w:r w:rsidRPr="00FF7238">
              <w:rPr>
                <w:rFonts w:ascii="Droid Sans" w:hAnsi="Droid Sans" w:cs="Droid Sans"/>
                <w:i/>
                <w:sz w:val="16"/>
              </w:rPr>
              <w:t>M</w:t>
            </w: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61060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i/>
                <w:sz w:val="16"/>
              </w:rPr>
            </w:pPr>
            <w:r w:rsidRPr="00FF7238">
              <w:rPr>
                <w:rFonts w:ascii="Droid Sans" w:hAnsi="Droid Sans" w:cs="Droid Sans"/>
                <w:i/>
                <w:sz w:val="16"/>
              </w:rPr>
              <w:t>Load at top of car park.  Have minibus in place before children arrive.</w:t>
            </w: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ED8C9" w14:textId="77777777" w:rsidR="00D119C4" w:rsidRPr="00FF7238" w:rsidRDefault="00D119C4" w:rsidP="00FF7238">
            <w:pPr>
              <w:widowControl w:val="0"/>
              <w:autoSpaceDE w:val="0"/>
              <w:autoSpaceDN w:val="0"/>
              <w:adjustRightInd w:val="0"/>
              <w:rPr>
                <w:rFonts w:ascii="Droid Sans" w:hAnsi="Droid Sans" w:cs="Droid Sans"/>
                <w:i/>
              </w:rPr>
            </w:pPr>
            <w:r w:rsidRPr="00FF7238">
              <w:rPr>
                <w:rFonts w:ascii="Droid Sans" w:hAnsi="Droid Sans" w:cs="Droid Sans"/>
                <w:i/>
                <w:sz w:val="16"/>
              </w:rPr>
              <w:t>Leaders/Driver</w:t>
            </w:r>
          </w:p>
        </w:tc>
      </w:tr>
      <w:tr w:rsidR="00FF7238" w:rsidRPr="00FF7F5E" w14:paraId="79D1199E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4FD54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756A8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44E63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00043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6CB14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995B6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6A2D28AB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0AC92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945B8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44DCD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9A6E3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41E38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81653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26461D63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E2300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1B302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D1ECF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39ED4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0E443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1AF7D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1F74D29A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223AC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F6CFB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49773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2EE73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25E52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95C40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2CADD80F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01F22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7363D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8A8AA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B47D2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EF065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939DF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4EB24DF8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68C32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D1E59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22168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89443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C7D06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508E1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28BEFB10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5FFB5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F89B6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2E57A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A7BC4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B178B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32DC1" w14:textId="77777777" w:rsidR="00D119C4" w:rsidRPr="00FF7F5E" w:rsidRDefault="00D119C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4B22C588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26643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9DCD2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9653E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DC63B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A7C94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A2DFB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1CB3D06D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0D9F6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666E5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61F54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CC5EF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25BBB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60327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FF7F5E" w14:paraId="09C727F6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FB699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CCC9F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2BCB6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E80DC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26399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398BC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  <w:tr w:rsidR="00FF7238" w:rsidRPr="000F7AFC" w14:paraId="05D5220B" w14:textId="77777777" w:rsidTr="00FF7238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4BCAB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6BDB8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2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90E44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1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5190D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38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ED31A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55BF1" w14:textId="77777777" w:rsidR="00FF7238" w:rsidRPr="00FF7F5E" w:rsidRDefault="00FF7238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Droid Sans" w:hAnsi="Droid Sans" w:cs="Droid Sans"/>
              </w:rPr>
            </w:pPr>
          </w:p>
        </w:tc>
      </w:tr>
    </w:tbl>
    <w:p w14:paraId="430073E4" w14:textId="77777777" w:rsidR="000F7AFC" w:rsidRPr="00FF7F5E" w:rsidRDefault="000F7AFC" w:rsidP="000F7AFC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Droid Sans" w:hAnsi="Droid Sans" w:cs="Droid Sans"/>
        </w:rPr>
      </w:pPr>
    </w:p>
    <w:sectPr w:rsidR="000F7AFC" w:rsidRPr="00FF7F5E" w:rsidSect="00FF7F5E">
      <w:footerReference w:type="default" r:id="rId7"/>
      <w:headerReference w:type="first" r:id="rId8"/>
      <w:footerReference w:type="first" r:id="rId9"/>
      <w:pgSz w:w="15840" w:h="12240" w:orient="landscape"/>
      <w:pgMar w:top="1134" w:right="1021" w:bottom="1134" w:left="102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502D" w14:textId="77777777" w:rsidR="0059149C" w:rsidRDefault="0059149C">
      <w:r>
        <w:separator/>
      </w:r>
    </w:p>
  </w:endnote>
  <w:endnote w:type="continuationSeparator" w:id="0">
    <w:p w14:paraId="3A2CC8F8" w14:textId="77777777" w:rsidR="0059149C" w:rsidRDefault="005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211E" w14:textId="77777777" w:rsidR="00FF7238" w:rsidRDefault="00FF7238" w:rsidP="00FF7238">
    <w:pPr>
      <w:pStyle w:val="Footer"/>
      <w:jc w:val="right"/>
    </w:pPr>
    <w:r>
      <w:t>www.churchyouthministry.com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B062" w14:textId="77777777" w:rsidR="00FF7238" w:rsidRDefault="00FF7238" w:rsidP="00FF7238">
    <w:pPr>
      <w:pStyle w:val="Footer"/>
      <w:tabs>
        <w:tab w:val="clear" w:pos="4513"/>
        <w:tab w:val="clear" w:pos="9026"/>
        <w:tab w:val="left" w:pos="11610"/>
      </w:tabs>
      <w:jc w:val="right"/>
    </w:pPr>
    <w:r>
      <w:t>www.churchyouthministry.com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E64B8" w14:textId="77777777" w:rsidR="0059149C" w:rsidRDefault="0059149C">
      <w:r>
        <w:separator/>
      </w:r>
    </w:p>
  </w:footnote>
  <w:footnote w:type="continuationSeparator" w:id="0">
    <w:p w14:paraId="572650FE" w14:textId="77777777" w:rsidR="0059149C" w:rsidRDefault="005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8D1D" w14:textId="5C0CBB0E" w:rsidR="000F7AFC" w:rsidRDefault="000F7AFC" w:rsidP="000F7AFC">
    <w:pPr>
      <w:pStyle w:val="Header"/>
      <w:jc w:val="center"/>
    </w:pPr>
    <w:bookmarkStart w:id="1" w:name="Risk_Assessment_Form"/>
    <w:r w:rsidRPr="00FF7F5E">
      <w:rPr>
        <w:rFonts w:ascii="Bebas" w:hAnsi="Bebas" w:cs="Droid Sans"/>
        <w:b/>
        <w:bCs/>
        <w:sz w:val="32"/>
      </w:rPr>
      <w:t>Risk Assessment Form</w:t>
    </w:r>
    <w:bookmarkEnd w:id="1"/>
  </w:p>
  <w:p w14:paraId="4D0EDFE7" w14:textId="77777777" w:rsidR="000F7AFC" w:rsidRDefault="000F7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3MLQ0MTIzNTcxNzBX0lEKTi0uzszPAykwrAUAtCU/eCwAAAA="/>
  </w:docVars>
  <w:rsids>
    <w:rsidRoot w:val="00D119C4"/>
    <w:rsid w:val="000F7AFC"/>
    <w:rsid w:val="0059149C"/>
    <w:rsid w:val="005A6ABF"/>
    <w:rsid w:val="00D119C4"/>
    <w:rsid w:val="00D867E4"/>
    <w:rsid w:val="00F16019"/>
    <w:rsid w:val="00FF723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477D2"/>
  <w14:defaultImageDpi w14:val="0"/>
  <w15:docId w15:val="{DD9D9ACD-1917-43B6-8FF4-85AA153A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2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Thorntons</dc:creator>
  <cp:keywords/>
  <dc:description/>
  <cp:lastModifiedBy>Ollie Thornton</cp:lastModifiedBy>
  <cp:revision>4</cp:revision>
  <dcterms:created xsi:type="dcterms:W3CDTF">2019-03-15T21:33:00Z</dcterms:created>
  <dcterms:modified xsi:type="dcterms:W3CDTF">2020-01-18T00:47:00Z</dcterms:modified>
</cp:coreProperties>
</file>