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99F4E" w14:textId="121FB3BC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ebas" w:hAnsi="Bebas" w:cs="Droid Sans"/>
          <w:sz w:val="32"/>
        </w:rPr>
      </w:pPr>
      <w:bookmarkStart w:id="0" w:name="Creative_Idea_Proforma"/>
      <w:r w:rsidRPr="007F18A7">
        <w:rPr>
          <w:rFonts w:ascii="Bebas" w:hAnsi="Bebas" w:cs="Droid Sans"/>
          <w:b/>
          <w:bCs/>
          <w:sz w:val="32"/>
        </w:rPr>
        <w:t xml:space="preserve">Creative Idea </w:t>
      </w:r>
      <w:bookmarkEnd w:id="0"/>
      <w:r w:rsidR="007F18A7" w:rsidRPr="007F18A7">
        <w:rPr>
          <w:rFonts w:ascii="Bebas" w:hAnsi="Bebas" w:cs="Droid Sans"/>
          <w:b/>
          <w:bCs/>
          <w:sz w:val="32"/>
        </w:rPr>
        <w:t>fill-in</w:t>
      </w:r>
    </w:p>
    <w:p w14:paraId="2A214E00" w14:textId="77777777" w:rsidR="00D119C4" w:rsidRPr="007F18A7" w:rsidRDefault="00D119C4">
      <w:pPr>
        <w:widowControl w:val="0"/>
        <w:autoSpaceDE w:val="0"/>
        <w:autoSpaceDN w:val="0"/>
        <w:adjustRightInd w:val="0"/>
        <w:rPr>
          <w:rFonts w:ascii="Droid Sans" w:hAnsi="Droid Sans" w:cs="Droid Sans"/>
        </w:rPr>
      </w:pPr>
    </w:p>
    <w:p w14:paraId="5ABA2798" w14:textId="378DD0C7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 xml:space="preserve">Date:  </w:t>
      </w:r>
      <w:r w:rsidRPr="007F18A7">
        <w:rPr>
          <w:rFonts w:ascii="Droid Sans" w:hAnsi="Droid Sans" w:cs="Droid Sans"/>
        </w:rPr>
        <w:tab/>
        <w:t>_____</w:t>
      </w:r>
      <w:r w:rsidR="00ED055A">
        <w:rPr>
          <w:rFonts w:ascii="Droid Sans" w:hAnsi="Droid Sans" w:cs="Droid Sans"/>
        </w:rPr>
        <w:t>_______</w:t>
      </w:r>
      <w:r w:rsidRPr="007F18A7">
        <w:rPr>
          <w:rFonts w:ascii="Droid Sans" w:hAnsi="Droid Sans" w:cs="Droid Sans"/>
        </w:rPr>
        <w:t xml:space="preserve">____________         </w:t>
      </w:r>
      <w:r w:rsidRPr="007F18A7">
        <w:rPr>
          <w:rFonts w:ascii="Droid Sans" w:hAnsi="Droid Sans" w:cs="Droid Sans"/>
        </w:rPr>
        <w:tab/>
        <w:t>Passage: ________________________________________</w:t>
      </w:r>
    </w:p>
    <w:p w14:paraId="328DEB01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p w14:paraId="097D57B7" w14:textId="7E84C38F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Theme:</w:t>
      </w:r>
      <w:r w:rsidRPr="007F18A7">
        <w:rPr>
          <w:rFonts w:ascii="Droid Sans" w:hAnsi="Droid Sans" w:cs="Droid Sans"/>
        </w:rPr>
        <w:tab/>
      </w:r>
      <w:r w:rsidRPr="007F18A7">
        <w:rPr>
          <w:rFonts w:ascii="Droid Sans" w:hAnsi="Droid Sans" w:cs="Droid Sans"/>
        </w:rPr>
        <w:tab/>
      </w:r>
      <w:r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  <w:r w:rsidR="007F18A7">
        <w:rPr>
          <w:rFonts w:ascii="Droid Sans" w:hAnsi="Droid Sans" w:cs="Droid Sans"/>
          <w:b/>
          <w:bCs/>
        </w:rPr>
        <w:softHyphen/>
      </w:r>
    </w:p>
    <w:p w14:paraId="289AAC7F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p w14:paraId="50D853A3" w14:textId="495D4D4D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Game:</w:t>
      </w:r>
      <w:r w:rsidRPr="007F18A7">
        <w:rPr>
          <w:rFonts w:ascii="Droid Sans" w:hAnsi="Droid Sans" w:cs="Droid Sans"/>
        </w:rPr>
        <w:tab/>
      </w:r>
      <w:r w:rsidRPr="007F18A7">
        <w:rPr>
          <w:rFonts w:ascii="Droid Sans" w:hAnsi="Droid Sans" w:cs="Droid Sans"/>
        </w:rPr>
        <w:tab/>
      </w:r>
      <w:r w:rsid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160D6358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p w14:paraId="1AA8D341" w14:textId="015E6308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Prize for game:</w:t>
      </w:r>
      <w:r w:rsidRP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59BD2580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  <w:bookmarkStart w:id="1" w:name="_GoBack"/>
      <w:bookmarkEnd w:id="1"/>
    </w:p>
    <w:p w14:paraId="485484E1" w14:textId="1D879566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Icebreaker:</w:t>
      </w:r>
      <w:r w:rsidRPr="007F18A7">
        <w:rPr>
          <w:rFonts w:ascii="Droid Sans" w:hAnsi="Droid Sans" w:cs="Droid Sans"/>
        </w:rPr>
        <w:tab/>
      </w:r>
      <w:r w:rsidRP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6D7A7C5C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p w14:paraId="0F01C059" w14:textId="122F693A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Quiz:</w:t>
      </w:r>
      <w:r w:rsidRPr="007F18A7">
        <w:rPr>
          <w:rFonts w:ascii="Droid Sans" w:hAnsi="Droid Sans" w:cs="Droid Sans"/>
        </w:rPr>
        <w:tab/>
      </w:r>
      <w:r w:rsidRPr="007F18A7">
        <w:rPr>
          <w:rFonts w:ascii="Droid Sans" w:hAnsi="Droid Sans" w:cs="Droid Sans"/>
        </w:rPr>
        <w:tab/>
      </w:r>
      <w:r w:rsid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513CD199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p w14:paraId="2541CE6C" w14:textId="4096EDD6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Small groups:</w:t>
      </w:r>
      <w:r w:rsidRP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6898D807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p w14:paraId="4AA479BB" w14:textId="3D0DD87C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 xml:space="preserve">Secular </w:t>
      </w:r>
      <w:r w:rsidR="007F18A7">
        <w:rPr>
          <w:rFonts w:ascii="Droid Sans" w:hAnsi="Droid Sans" w:cs="Droid Sans"/>
        </w:rPr>
        <w:t>m</w:t>
      </w:r>
      <w:r w:rsidRPr="007F18A7">
        <w:rPr>
          <w:rFonts w:ascii="Droid Sans" w:hAnsi="Droid Sans" w:cs="Droid Sans"/>
        </w:rPr>
        <w:t>usic:</w:t>
      </w:r>
      <w:r w:rsidRP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22DED812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p w14:paraId="5A13FBE9" w14:textId="79F4DB39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TV/</w:t>
      </w:r>
      <w:r w:rsidR="007F18A7">
        <w:rPr>
          <w:rFonts w:ascii="Droid Sans" w:hAnsi="Droid Sans" w:cs="Droid Sans"/>
        </w:rPr>
        <w:t>movie clip</w:t>
      </w:r>
      <w:r w:rsidRPr="007F18A7">
        <w:rPr>
          <w:rFonts w:ascii="Droid Sans" w:hAnsi="Droid Sans" w:cs="Droid Sans"/>
        </w:rPr>
        <w:t>:</w:t>
      </w:r>
      <w:r w:rsidRP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4BB3FD86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p w14:paraId="5311DC63" w14:textId="0AC56156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Reading:</w:t>
      </w:r>
      <w:r w:rsidRPr="007F18A7">
        <w:rPr>
          <w:rFonts w:ascii="Droid Sans" w:hAnsi="Droid Sans" w:cs="Droid Sans"/>
        </w:rPr>
        <w:tab/>
      </w:r>
      <w:r w:rsidRP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6F40B294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p w14:paraId="200FD832" w14:textId="4DBB1B17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Talk:</w:t>
      </w:r>
      <w:r w:rsidRPr="007F18A7">
        <w:rPr>
          <w:rFonts w:ascii="Droid Sans" w:hAnsi="Droid Sans" w:cs="Droid Sans"/>
        </w:rPr>
        <w:tab/>
      </w:r>
      <w:r w:rsidRPr="007F18A7">
        <w:rPr>
          <w:rFonts w:ascii="Droid Sans" w:hAnsi="Droid Sans" w:cs="Droid Sans"/>
        </w:rPr>
        <w:tab/>
      </w:r>
      <w:r w:rsid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1AE5B688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p w14:paraId="79983401" w14:textId="0D76F389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 xml:space="preserve">Christian </w:t>
      </w:r>
      <w:r w:rsidR="007F18A7">
        <w:rPr>
          <w:rFonts w:ascii="Droid Sans" w:hAnsi="Droid Sans" w:cs="Droid Sans"/>
        </w:rPr>
        <w:t>s</w:t>
      </w:r>
      <w:r w:rsidRPr="007F18A7">
        <w:rPr>
          <w:rFonts w:ascii="Droid Sans" w:hAnsi="Droid Sans" w:cs="Droid Sans"/>
        </w:rPr>
        <w:t>ong</w:t>
      </w:r>
      <w:r w:rsidR="007F18A7">
        <w:rPr>
          <w:rFonts w:ascii="Droid Sans" w:hAnsi="Droid Sans" w:cs="Droid Sans"/>
        </w:rPr>
        <w:t>s</w:t>
      </w:r>
      <w:r w:rsidRPr="007F18A7">
        <w:rPr>
          <w:rFonts w:ascii="Droid Sans" w:hAnsi="Droid Sans" w:cs="Droid Sans"/>
        </w:rPr>
        <w:t>:</w:t>
      </w:r>
      <w:r w:rsidRP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02A38EC2" w14:textId="245DDC90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lastRenderedPageBreak/>
        <w:t>Prayer:</w:t>
      </w:r>
      <w:r w:rsidRPr="007F18A7">
        <w:rPr>
          <w:rFonts w:ascii="Droid Sans" w:hAnsi="Droid Sans" w:cs="Droid Sans"/>
        </w:rPr>
        <w:tab/>
      </w:r>
      <w:r w:rsidRP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57A85CED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p w14:paraId="7101CFA2" w14:textId="124D1CBD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Testimony:</w:t>
      </w:r>
      <w:r w:rsidRPr="007F18A7">
        <w:rPr>
          <w:rFonts w:ascii="Droid Sans" w:hAnsi="Droid Sans" w:cs="Droid Sans"/>
        </w:rPr>
        <w:tab/>
      </w:r>
      <w:r w:rsidRP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6D875B08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p w14:paraId="7CBC325F" w14:textId="3F1465E6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Art:</w:t>
      </w:r>
      <w:r w:rsidRPr="007F18A7">
        <w:rPr>
          <w:rFonts w:ascii="Droid Sans" w:hAnsi="Droid Sans" w:cs="Droid Sans"/>
        </w:rPr>
        <w:tab/>
      </w:r>
      <w:r w:rsidRPr="007F18A7">
        <w:rPr>
          <w:rFonts w:ascii="Droid Sans" w:hAnsi="Droid Sans" w:cs="Droid Sans"/>
        </w:rPr>
        <w:tab/>
      </w:r>
      <w:r w:rsid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5AE55913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p w14:paraId="2B9723C4" w14:textId="18C17984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Craft:</w:t>
      </w:r>
      <w:r w:rsidRPr="007F18A7">
        <w:rPr>
          <w:rFonts w:ascii="Droid Sans" w:hAnsi="Droid Sans" w:cs="Droid Sans"/>
        </w:rPr>
        <w:tab/>
      </w:r>
      <w:r w:rsidRPr="007F18A7">
        <w:rPr>
          <w:rFonts w:ascii="Droid Sans" w:hAnsi="Droid Sans" w:cs="Droid Sans"/>
        </w:rPr>
        <w:tab/>
      </w:r>
      <w:r w:rsid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6043E553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p w14:paraId="27C19A2A" w14:textId="54B3E5C8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Memory verse:</w:t>
      </w:r>
      <w:r w:rsidRP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19EB5027" w14:textId="77777777" w:rsid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 xml:space="preserve">Way to teach </w:t>
      </w:r>
    </w:p>
    <w:p w14:paraId="5079B6D2" w14:textId="7FC2A0F9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memory verse:</w:t>
      </w:r>
      <w:r w:rsidRP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3586D754" w14:textId="77777777" w:rsidR="00292B00" w:rsidRDefault="00292B00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</w:p>
    <w:p w14:paraId="61E3E391" w14:textId="68E50893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Social time idea:</w:t>
      </w:r>
      <w:r w:rsidRP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1CB79C2C" w14:textId="77777777" w:rsid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 xml:space="preserve">Something to take </w:t>
      </w:r>
    </w:p>
    <w:p w14:paraId="1154AB4F" w14:textId="569ACA46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home:</w:t>
      </w:r>
      <w:r w:rsidR="007F18A7">
        <w:rPr>
          <w:rFonts w:ascii="Droid Sans" w:hAnsi="Droid Sans" w:cs="Droid Sans"/>
        </w:rPr>
        <w:tab/>
      </w:r>
      <w:r w:rsidR="007F18A7">
        <w:rPr>
          <w:rFonts w:ascii="Droid Sans" w:hAnsi="Droid Sans" w:cs="Droid Sans"/>
        </w:rPr>
        <w:tab/>
      </w:r>
      <w:r w:rsid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783CA653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p w14:paraId="49C5B9EF" w14:textId="669F184E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Other ideas:</w:t>
      </w:r>
      <w:r w:rsidRPr="007F18A7">
        <w:rPr>
          <w:rFonts w:ascii="Droid Sans" w:hAnsi="Droid Sans" w:cs="Droid Sans"/>
        </w:rPr>
        <w:tab/>
      </w:r>
      <w:r w:rsidRP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417AE25C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p w14:paraId="224AC9C7" w14:textId="09D8EA78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ab/>
      </w:r>
      <w:r w:rsid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2EE6E03E" w14:textId="77777777" w:rsid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 xml:space="preserve">Something totally </w:t>
      </w:r>
    </w:p>
    <w:p w14:paraId="6429B138" w14:textId="77F92B74" w:rsidR="00D119C4" w:rsidRPr="007F18A7" w:rsidRDefault="00D119C4" w:rsidP="007F18A7">
      <w:pPr>
        <w:widowControl w:val="0"/>
        <w:autoSpaceDE w:val="0"/>
        <w:autoSpaceDN w:val="0"/>
        <w:adjustRightInd w:val="0"/>
        <w:spacing w:line="480" w:lineRule="auto"/>
        <w:rPr>
          <w:rFonts w:ascii="Droid Sans" w:hAnsi="Droid Sans" w:cs="Droid Sans"/>
        </w:rPr>
      </w:pPr>
      <w:r w:rsidRPr="007F18A7">
        <w:rPr>
          <w:rFonts w:ascii="Droid Sans" w:hAnsi="Droid Sans" w:cs="Droid Sans"/>
        </w:rPr>
        <w:t>different:</w:t>
      </w:r>
      <w:r w:rsidRPr="007F18A7">
        <w:rPr>
          <w:rFonts w:ascii="Droid Sans" w:hAnsi="Droid Sans" w:cs="Droid Sans"/>
        </w:rPr>
        <w:tab/>
      </w:r>
      <w:r w:rsidR="007F18A7">
        <w:rPr>
          <w:rFonts w:ascii="Droid Sans" w:hAnsi="Droid Sans" w:cs="Droid Sans"/>
        </w:rPr>
        <w:tab/>
      </w:r>
      <w:r w:rsidR="007F18A7" w:rsidRPr="007F18A7">
        <w:rPr>
          <w:rFonts w:ascii="Droid Sans" w:hAnsi="Droid Sans" w:cs="Droid Sans"/>
          <w:b/>
          <w:bCs/>
        </w:rPr>
        <w:t>____________________________________________________</w:t>
      </w:r>
      <w:r w:rsidR="007F18A7">
        <w:rPr>
          <w:rFonts w:ascii="Droid Sans" w:hAnsi="Droid Sans" w:cs="Droid Sans"/>
          <w:b/>
          <w:bCs/>
        </w:rPr>
        <w:t>_______</w:t>
      </w:r>
      <w:r w:rsidR="007F18A7" w:rsidRPr="007F18A7">
        <w:rPr>
          <w:rFonts w:ascii="Droid Sans" w:hAnsi="Droid Sans" w:cs="Droid Sans"/>
          <w:b/>
          <w:bCs/>
        </w:rPr>
        <w:t>___</w:t>
      </w:r>
      <w:r w:rsidR="007F18A7">
        <w:rPr>
          <w:rFonts w:ascii="Droid Sans" w:hAnsi="Droid Sans" w:cs="Droid Sans"/>
          <w:b/>
          <w:bCs/>
        </w:rPr>
        <w:t>_________________________</w:t>
      </w:r>
    </w:p>
    <w:p w14:paraId="2E8097C6" w14:textId="77777777" w:rsidR="00D119C4" w:rsidRPr="007F18A7" w:rsidRDefault="00D119C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p w14:paraId="52E1A957" w14:textId="11CA5874" w:rsidR="00D119C4" w:rsidRPr="007F18A7" w:rsidRDefault="00D119C4" w:rsidP="00292B00">
      <w:pPr>
        <w:widowControl w:val="0"/>
        <w:autoSpaceDE w:val="0"/>
        <w:autoSpaceDN w:val="0"/>
        <w:adjustRightInd w:val="0"/>
        <w:spacing w:line="360" w:lineRule="auto"/>
        <w:rPr>
          <w:rFonts w:ascii="Droid Sans" w:hAnsi="Droid Sans" w:cs="Droid Sans"/>
          <w:b/>
          <w:bCs/>
        </w:rPr>
      </w:pPr>
      <w:r w:rsidRPr="00292B00">
        <w:rPr>
          <w:rFonts w:ascii="Droid Sans" w:hAnsi="Droid Sans" w:cs="Droid Sans"/>
          <w:sz w:val="22"/>
          <w:szCs w:val="22"/>
        </w:rPr>
        <w:t>Once you have all your ideas, choose the most helpful, put them in sequence and put down timings for how long they will take. If you work in a team, you can distribute parts to other leaders to prepare and lead.</w:t>
      </w:r>
    </w:p>
    <w:sectPr w:rsidR="00D119C4" w:rsidRPr="007F18A7" w:rsidSect="007F18A7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89DE4" w14:textId="77777777" w:rsidR="00D03E03" w:rsidRDefault="00D03E03">
      <w:r>
        <w:separator/>
      </w:r>
    </w:p>
  </w:endnote>
  <w:endnote w:type="continuationSeparator" w:id="0">
    <w:p w14:paraId="1EE0CD57" w14:textId="77777777" w:rsidR="00D03E03" w:rsidRDefault="00D0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F692" w14:textId="2B6031A9" w:rsidR="00292B00" w:rsidRDefault="00292B00">
    <w:pPr>
      <w:pStyle w:val="Footer"/>
    </w:pPr>
  </w:p>
  <w:p w14:paraId="4DA8FA5E" w14:textId="151CE86D" w:rsidR="006B2AC0" w:rsidRDefault="00292B00" w:rsidP="00292B00">
    <w:pPr>
      <w:pStyle w:val="Footer"/>
      <w:jc w:val="right"/>
    </w:pPr>
    <w:r>
      <w:t>www.churchyouthministry.com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9BA8C" w14:textId="73218B2C" w:rsidR="00292B00" w:rsidRDefault="00292B00" w:rsidP="00292B00">
    <w:pPr>
      <w:pStyle w:val="Footer"/>
      <w:jc w:val="right"/>
    </w:pPr>
    <w:r>
      <w:t>www.churchyouthministry.com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06C61" w14:textId="77777777" w:rsidR="00D03E03" w:rsidRDefault="00D03E03">
      <w:r>
        <w:separator/>
      </w:r>
    </w:p>
  </w:footnote>
  <w:footnote w:type="continuationSeparator" w:id="0">
    <w:p w14:paraId="4D974F8A" w14:textId="77777777" w:rsidR="00D03E03" w:rsidRDefault="00D0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9868" w14:textId="1F9F75CE" w:rsidR="00D119C4" w:rsidRDefault="00D119C4">
    <w:pPr>
      <w:widowControl w:val="0"/>
      <w:autoSpaceDE w:val="0"/>
      <w:autoSpaceDN w:val="0"/>
      <w:adjustRightInd w:val="0"/>
      <w:jc w:val="right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C4"/>
    <w:rsid w:val="00292B00"/>
    <w:rsid w:val="002A41F1"/>
    <w:rsid w:val="00440CA8"/>
    <w:rsid w:val="005A6ABF"/>
    <w:rsid w:val="006B2AC0"/>
    <w:rsid w:val="007F18A7"/>
    <w:rsid w:val="00932755"/>
    <w:rsid w:val="00BF2CFF"/>
    <w:rsid w:val="00D03E03"/>
    <w:rsid w:val="00D119C4"/>
    <w:rsid w:val="00D867E4"/>
    <w:rsid w:val="00EB4DCF"/>
    <w:rsid w:val="00E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0CAC3"/>
  <w14:defaultImageDpi w14:val="0"/>
  <w15:docId w15:val="{DD9D9ACD-1917-43B6-8FF4-85AA153A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A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Thorntons</dc:creator>
  <cp:keywords/>
  <dc:description/>
  <cp:lastModifiedBy>Dave Thornton</cp:lastModifiedBy>
  <cp:revision>5</cp:revision>
  <dcterms:created xsi:type="dcterms:W3CDTF">2019-03-16T17:26:00Z</dcterms:created>
  <dcterms:modified xsi:type="dcterms:W3CDTF">2019-03-22T16:14:00Z</dcterms:modified>
</cp:coreProperties>
</file>