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DA20" w14:textId="77777777" w:rsidR="00D119C4" w:rsidRPr="002E64E5" w:rsidRDefault="00D119C4" w:rsidP="002E64E5">
      <w:pPr>
        <w:widowControl w:val="0"/>
        <w:autoSpaceDE w:val="0"/>
        <w:autoSpaceDN w:val="0"/>
        <w:adjustRightInd w:val="0"/>
        <w:spacing w:line="480" w:lineRule="auto"/>
        <w:ind w:firstLine="720"/>
        <w:jc w:val="center"/>
        <w:rPr>
          <w:rFonts w:ascii="Droid Sans" w:hAnsi="Droid Sans" w:cs="Droid Sans"/>
          <w:b/>
          <w:sz w:val="36"/>
        </w:rPr>
      </w:pPr>
      <w:r w:rsidRPr="002E64E5">
        <w:rPr>
          <w:rFonts w:ascii="Droid Sans" w:hAnsi="Droid Sans" w:cs="Droid Sans"/>
          <w:b/>
          <w:bCs/>
          <w:sz w:val="36"/>
        </w:rPr>
        <w:t>Checklist</w:t>
      </w:r>
      <w:r w:rsidRPr="002E64E5">
        <w:rPr>
          <w:rFonts w:ascii="Droid Sans" w:hAnsi="Droid Sans" w:cs="Droid Sans"/>
          <w:b/>
          <w:bCs/>
          <w:sz w:val="36"/>
          <w:vertAlign w:val="superscript"/>
        </w:rPr>
        <w:footnoteReference w:id="1"/>
      </w:r>
      <w:r w:rsidRPr="002E64E5">
        <w:rPr>
          <w:rFonts w:ascii="Droid Sans" w:hAnsi="Droid Sans" w:cs="Droid Sans"/>
          <w:b/>
          <w:bCs/>
          <w:sz w:val="36"/>
        </w:rPr>
        <w:t xml:space="preserve"> to Pack for Residentials</w:t>
      </w:r>
    </w:p>
    <w:p w14:paraId="5EC8F68F" w14:textId="77777777" w:rsidR="00D119C4" w:rsidRPr="002E64E5" w:rsidRDefault="00D119C4">
      <w:pPr>
        <w:widowControl w:val="0"/>
        <w:autoSpaceDE w:val="0"/>
        <w:autoSpaceDN w:val="0"/>
        <w:adjustRightInd w:val="0"/>
        <w:spacing w:line="480" w:lineRule="auto"/>
        <w:ind w:firstLine="720"/>
        <w:rPr>
          <w:rFonts w:ascii="Droid Sans" w:hAnsi="Droid Sans" w:cs="Droid Sans"/>
        </w:rPr>
      </w:pPr>
    </w:p>
    <w:p w14:paraId="5EA7AC3B" w14:textId="77777777" w:rsidR="00D119C4" w:rsidRPr="002E64E5" w:rsidRDefault="00D119C4" w:rsidP="002E64E5">
      <w:pPr>
        <w:widowControl w:val="0"/>
        <w:autoSpaceDE w:val="0"/>
        <w:autoSpaceDN w:val="0"/>
        <w:adjustRightInd w:val="0"/>
        <w:spacing w:line="480" w:lineRule="auto"/>
        <w:rPr>
          <w:rFonts w:ascii="Droid Sans" w:hAnsi="Droid Sans" w:cs="Droid Sans"/>
        </w:rPr>
      </w:pPr>
      <w:r w:rsidRPr="002E64E5">
        <w:rPr>
          <w:rFonts w:ascii="Droid Sans" w:hAnsi="Droid Sans" w:cs="Droid Sans"/>
          <w:b/>
          <w:bCs/>
          <w:u w:val="single"/>
        </w:rPr>
        <w:t>Administration</w:t>
      </w:r>
    </w:p>
    <w:p w14:paraId="61873CEE"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Room plan &amp; map of site</w:t>
      </w:r>
    </w:p>
    <w:p w14:paraId="1C396D13"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Dorm lists to display on doors </w:t>
      </w:r>
    </w:p>
    <w:p w14:paraId="621A39FB"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Dorm lists for leaders to welcome people</w:t>
      </w:r>
    </w:p>
    <w:p w14:paraId="232F4859"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Large programmes to display </w:t>
      </w:r>
    </w:p>
    <w:p w14:paraId="67F742F7"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Washing up rota (if applicable)</w:t>
      </w:r>
    </w:p>
    <w:p w14:paraId="13D0E642" w14:textId="3553651B"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List of names/contact details </w:t>
      </w:r>
    </w:p>
    <w:p w14:paraId="5B5A8A48" w14:textId="39D522C5" w:rsidR="00691752" w:rsidRDefault="00691752">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Register for each vehicle and journey</w:t>
      </w:r>
    </w:p>
    <w:p w14:paraId="40A3ADF1" w14:textId="023F4B09" w:rsidR="00691752" w:rsidRPr="002E64E5" w:rsidRDefault="00691752">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Clipboard</w:t>
      </w:r>
    </w:p>
    <w:p w14:paraId="501E345D" w14:textId="2A495E8D"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Small group lists</w:t>
      </w:r>
      <w:r w:rsidR="00886B9A">
        <w:rPr>
          <w:rFonts w:ascii="Droid Sans" w:hAnsi="Droid Sans" w:cs="Droid Sans"/>
        </w:rPr>
        <w:t xml:space="preserve"> for each leader</w:t>
      </w:r>
    </w:p>
    <w:p w14:paraId="31CBAB14"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Booklets for teaching &amp; programme plus spares</w:t>
      </w:r>
    </w:p>
    <w:p w14:paraId="6D6EE931"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Feedback forms</w:t>
      </w:r>
    </w:p>
    <w:p w14:paraId="52F4EF37"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Boys only signs </w:t>
      </w:r>
    </w:p>
    <w:p w14:paraId="1989F8E9"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Girls only signs </w:t>
      </w:r>
    </w:p>
    <w:p w14:paraId="5D1EB3A5"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lastRenderedPageBreak/>
        <w:t xml:space="preserve">Toilet sign for boys/girls </w:t>
      </w:r>
    </w:p>
    <w:p w14:paraId="7DDEB933" w14:textId="1486F81E"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Meeting room sign</w:t>
      </w:r>
    </w:p>
    <w:p w14:paraId="18E95BFC" w14:textId="6282931E" w:rsidR="00787358" w:rsidRPr="002E64E5" w:rsidRDefault="00787358">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Prayer room sign</w:t>
      </w:r>
    </w:p>
    <w:p w14:paraId="6473C7D2" w14:textId="23F5C50A"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Leaders' room sign</w:t>
      </w:r>
    </w:p>
    <w:p w14:paraId="2694E7A0" w14:textId="2B73A30E" w:rsidR="00691752" w:rsidRPr="002E64E5" w:rsidRDefault="00691752">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Lost property sign</w:t>
      </w:r>
    </w:p>
    <w:p w14:paraId="48C5AB84" w14:textId="29422E68"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Name badges for young people and leaders </w:t>
      </w:r>
      <w:r w:rsidR="00691752">
        <w:rPr>
          <w:rFonts w:ascii="Droid Sans" w:hAnsi="Droid Sans" w:cs="Droid Sans"/>
        </w:rPr>
        <w:t>(&amp; lanyards if required)</w:t>
      </w:r>
    </w:p>
    <w:p w14:paraId="6251B3D4"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Money bags - to collect in any money for activities/any unpaid balances</w:t>
      </w:r>
    </w:p>
    <w:p w14:paraId="736CB3CA"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Clear list of who has still to pay something.  </w:t>
      </w:r>
    </w:p>
    <w:p w14:paraId="2C3A3C2D"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booking forms (if anyone hasn't yet returned them)</w:t>
      </w:r>
    </w:p>
    <w:p w14:paraId="5123647C" w14:textId="5BBD0D94"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Folder for health forms</w:t>
      </w:r>
    </w:p>
    <w:p w14:paraId="7EBED61B" w14:textId="30D295DF" w:rsidR="00886B9A" w:rsidRPr="002E64E5" w:rsidRDefault="00886B9A">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Medicine sheets for those who need medicine to give to Medic</w:t>
      </w:r>
    </w:p>
    <w:p w14:paraId="55D2D697"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Leaders' health forms </w:t>
      </w:r>
    </w:p>
    <w:p w14:paraId="147F4E21"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health forms in case people forget to bring</w:t>
      </w:r>
    </w:p>
    <w:p w14:paraId="72E4F159" w14:textId="6652DE52"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Hole punch if you haven't pre-punched health forms</w:t>
      </w:r>
    </w:p>
    <w:p w14:paraId="1427CBF4" w14:textId="3BE3281F" w:rsidR="00787358" w:rsidRPr="002E64E5" w:rsidRDefault="00787358">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Plastic zip wallet for expenses receipts</w:t>
      </w:r>
    </w:p>
    <w:p w14:paraId="540BC75C"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Risk assessment sheets</w:t>
      </w:r>
    </w:p>
    <w:p w14:paraId="62EC0124" w14:textId="4652C6DB"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Accident/Incident forms</w:t>
      </w:r>
    </w:p>
    <w:p w14:paraId="70A39B0B" w14:textId="4E51EAA8" w:rsidR="00787358" w:rsidRDefault="00787358">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Safeguarding fill-in form</w:t>
      </w:r>
    </w:p>
    <w:p w14:paraId="37A41708" w14:textId="603DBA8A" w:rsidR="00787358" w:rsidRDefault="00787358">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Safeguarding envelopes</w:t>
      </w:r>
    </w:p>
    <w:p w14:paraId="3B2A3ACB" w14:textId="1E5CE9D4" w:rsidR="001F6F87" w:rsidRPr="002E64E5" w:rsidRDefault="001F6F87">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Seminar handouts</w:t>
      </w:r>
    </w:p>
    <w:p w14:paraId="12F4B16D"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Cheque for speaker, activities &amp; venue</w:t>
      </w:r>
    </w:p>
    <w:p w14:paraId="504752ED"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Change for any vending machine </w:t>
      </w:r>
    </w:p>
    <w:p w14:paraId="5B452E01"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Sweets to put on beds for arrival</w:t>
      </w:r>
    </w:p>
    <w:p w14:paraId="0802C963" w14:textId="7C23A54E"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lastRenderedPageBreak/>
        <w:t>Minibus permit</w:t>
      </w:r>
      <w:r w:rsidRPr="002E64E5">
        <w:rPr>
          <w:rFonts w:ascii="Droid Sans" w:hAnsi="Droid Sans" w:cs="Droid Sans"/>
          <w:vertAlign w:val="superscript"/>
        </w:rPr>
        <w:footnoteReference w:id="2"/>
      </w:r>
    </w:p>
    <w:p w14:paraId="7E89A222" w14:textId="6C3C5D3C" w:rsidR="00886B9A" w:rsidRPr="002E64E5" w:rsidRDefault="00886B9A">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Any licences/ID/certificates you need for vehicle hire</w:t>
      </w:r>
    </w:p>
    <w:p w14:paraId="6DF49974"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Phone numbers of coach company/activity centre/venue etc.</w:t>
      </w:r>
    </w:p>
    <w:p w14:paraId="5BAFE3B6"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Map to venue</w:t>
      </w:r>
    </w:p>
    <w:p w14:paraId="05BF9E9A" w14:textId="77777777" w:rsidR="002E64E5" w:rsidRDefault="002E64E5" w:rsidP="002E64E5">
      <w:pPr>
        <w:widowControl w:val="0"/>
        <w:autoSpaceDE w:val="0"/>
        <w:autoSpaceDN w:val="0"/>
        <w:adjustRightInd w:val="0"/>
        <w:spacing w:line="480" w:lineRule="auto"/>
        <w:rPr>
          <w:rFonts w:ascii="Droid Sans" w:hAnsi="Droid Sans" w:cs="Droid Sans"/>
          <w:b/>
          <w:bCs/>
          <w:u w:val="single"/>
        </w:rPr>
      </w:pPr>
    </w:p>
    <w:p w14:paraId="2334397D" w14:textId="77777777" w:rsidR="00D119C4" w:rsidRPr="002E64E5" w:rsidRDefault="00D119C4" w:rsidP="002E64E5">
      <w:pPr>
        <w:widowControl w:val="0"/>
        <w:autoSpaceDE w:val="0"/>
        <w:autoSpaceDN w:val="0"/>
        <w:adjustRightInd w:val="0"/>
        <w:spacing w:line="480" w:lineRule="auto"/>
        <w:rPr>
          <w:rFonts w:ascii="Droid Sans" w:hAnsi="Droid Sans" w:cs="Droid Sans"/>
        </w:rPr>
      </w:pPr>
      <w:r w:rsidRPr="002E64E5">
        <w:rPr>
          <w:rFonts w:ascii="Droid Sans" w:hAnsi="Droid Sans" w:cs="Droid Sans"/>
          <w:b/>
          <w:bCs/>
          <w:u w:val="single"/>
        </w:rPr>
        <w:t>Meeting Room (as required)</w:t>
      </w:r>
    </w:p>
    <w:p w14:paraId="258E2516" w14:textId="77777777" w:rsidR="00D119C4" w:rsidRPr="002E64E5" w:rsidRDefault="00D119C4">
      <w:pPr>
        <w:widowControl w:val="0"/>
        <w:numPr>
          <w:ilvl w:val="0"/>
          <w:numId w:val="3"/>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Décor for meeting room</w:t>
      </w:r>
    </w:p>
    <w:p w14:paraId="59318B11" w14:textId="77777777" w:rsidR="00D119C4" w:rsidRPr="002E64E5" w:rsidRDefault="00D119C4">
      <w:pPr>
        <w:widowControl w:val="0"/>
        <w:numPr>
          <w:ilvl w:val="0"/>
          <w:numId w:val="3"/>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Projector (including power cable and linking cable to laptop)</w:t>
      </w:r>
    </w:p>
    <w:p w14:paraId="5CB0EF5A" w14:textId="317699FF"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Laptop (including power cable)</w:t>
      </w:r>
    </w:p>
    <w:p w14:paraId="3FD0B715" w14:textId="149BD8B4" w:rsidR="00691752" w:rsidRPr="002E64E5" w:rsidRDefault="00691752">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 xml:space="preserve">Memory stick </w:t>
      </w:r>
    </w:p>
    <w:p w14:paraId="0ADB4A48"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Projection screen</w:t>
      </w:r>
    </w:p>
    <w:p w14:paraId="19BD65EE" w14:textId="77777777" w:rsidR="00D119C4" w:rsidRPr="002E64E5" w:rsidRDefault="00D119C4">
      <w:pPr>
        <w:widowControl w:val="0"/>
        <w:numPr>
          <w:ilvl w:val="0"/>
          <w:numId w:val="3"/>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Amp</w:t>
      </w:r>
    </w:p>
    <w:p w14:paraId="11FC10AA" w14:textId="77777777" w:rsidR="00D119C4" w:rsidRPr="002E64E5" w:rsidRDefault="00D119C4">
      <w:pPr>
        <w:widowControl w:val="0"/>
        <w:numPr>
          <w:ilvl w:val="0"/>
          <w:numId w:val="3"/>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Jack to link laptop with amp</w:t>
      </w:r>
    </w:p>
    <w:p w14:paraId="4926FACC" w14:textId="77777777" w:rsidR="00D119C4" w:rsidRPr="002E64E5" w:rsidRDefault="00D119C4">
      <w:pPr>
        <w:widowControl w:val="0"/>
        <w:numPr>
          <w:ilvl w:val="0"/>
          <w:numId w:val="3"/>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Printer for last minute work</w:t>
      </w:r>
    </w:p>
    <w:p w14:paraId="77703AF3" w14:textId="77777777" w:rsidR="00D119C4" w:rsidRPr="002E64E5" w:rsidRDefault="00D119C4">
      <w:pPr>
        <w:widowControl w:val="0"/>
        <w:numPr>
          <w:ilvl w:val="0"/>
          <w:numId w:val="4"/>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Flipchart </w:t>
      </w:r>
    </w:p>
    <w:p w14:paraId="27926A20" w14:textId="77777777" w:rsidR="00D119C4" w:rsidRPr="002E64E5" w:rsidRDefault="00D119C4">
      <w:pPr>
        <w:widowControl w:val="0"/>
        <w:numPr>
          <w:ilvl w:val="0"/>
          <w:numId w:val="4"/>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Flipchart paper </w:t>
      </w:r>
    </w:p>
    <w:p w14:paraId="36FE0C31" w14:textId="77777777" w:rsidR="00D119C4" w:rsidRPr="002E64E5" w:rsidRDefault="00D119C4">
      <w:pPr>
        <w:widowControl w:val="0"/>
        <w:numPr>
          <w:ilvl w:val="0"/>
          <w:numId w:val="4"/>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Flipchart pens</w:t>
      </w:r>
    </w:p>
    <w:p w14:paraId="4B2680FA" w14:textId="77777777" w:rsidR="00D119C4" w:rsidRPr="002E64E5" w:rsidRDefault="00D119C4">
      <w:pPr>
        <w:widowControl w:val="0"/>
        <w:numPr>
          <w:ilvl w:val="0"/>
          <w:numId w:val="5"/>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Bibles</w:t>
      </w:r>
    </w:p>
    <w:p w14:paraId="1F2ED41C" w14:textId="77777777" w:rsidR="00D119C4" w:rsidRPr="002E64E5" w:rsidRDefault="00D119C4">
      <w:pPr>
        <w:widowControl w:val="0"/>
        <w:numPr>
          <w:ilvl w:val="0"/>
          <w:numId w:val="5"/>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Bible notes to give away</w:t>
      </w:r>
    </w:p>
    <w:p w14:paraId="628BEF1E"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Tracts</w:t>
      </w:r>
    </w:p>
    <w:p w14:paraId="2D612D8A" w14:textId="77777777" w:rsidR="002E64E5" w:rsidRDefault="002E64E5" w:rsidP="002E64E5">
      <w:pPr>
        <w:widowControl w:val="0"/>
        <w:autoSpaceDE w:val="0"/>
        <w:autoSpaceDN w:val="0"/>
        <w:adjustRightInd w:val="0"/>
        <w:spacing w:line="480" w:lineRule="auto"/>
        <w:rPr>
          <w:rFonts w:ascii="Droid Sans" w:hAnsi="Droid Sans" w:cs="Droid Sans"/>
        </w:rPr>
      </w:pPr>
    </w:p>
    <w:p w14:paraId="041CC03B" w14:textId="77777777" w:rsidR="00D119C4" w:rsidRPr="002E64E5" w:rsidRDefault="00D119C4" w:rsidP="002E64E5">
      <w:pPr>
        <w:widowControl w:val="0"/>
        <w:autoSpaceDE w:val="0"/>
        <w:autoSpaceDN w:val="0"/>
        <w:adjustRightInd w:val="0"/>
        <w:spacing w:line="480" w:lineRule="auto"/>
        <w:rPr>
          <w:rFonts w:ascii="Droid Sans" w:hAnsi="Droid Sans" w:cs="Droid Sans"/>
        </w:rPr>
      </w:pPr>
      <w:r w:rsidRPr="002E64E5">
        <w:rPr>
          <w:rFonts w:ascii="Droid Sans" w:hAnsi="Droid Sans" w:cs="Droid Sans"/>
          <w:b/>
          <w:bCs/>
          <w:u w:val="single"/>
        </w:rPr>
        <w:lastRenderedPageBreak/>
        <w:t>Music (as required)</w:t>
      </w:r>
    </w:p>
    <w:p w14:paraId="5E075AA5" w14:textId="77777777" w:rsidR="00D119C4" w:rsidRPr="002E64E5" w:rsidRDefault="00D119C4">
      <w:pPr>
        <w:widowControl w:val="0"/>
        <w:numPr>
          <w:ilvl w:val="0"/>
          <w:numId w:val="6"/>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Sheet music</w:t>
      </w:r>
    </w:p>
    <w:p w14:paraId="5B2D4328" w14:textId="77777777" w:rsidR="00D119C4" w:rsidRPr="002E64E5" w:rsidRDefault="00D119C4">
      <w:pPr>
        <w:widowControl w:val="0"/>
        <w:numPr>
          <w:ilvl w:val="0"/>
          <w:numId w:val="6"/>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CD player</w:t>
      </w:r>
    </w:p>
    <w:p w14:paraId="72763FDA" w14:textId="77777777" w:rsidR="00D119C4" w:rsidRPr="002E64E5" w:rsidRDefault="00D119C4">
      <w:pPr>
        <w:widowControl w:val="0"/>
        <w:numPr>
          <w:ilvl w:val="0"/>
          <w:numId w:val="6"/>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Music stands</w:t>
      </w:r>
    </w:p>
    <w:p w14:paraId="3D7C84BB" w14:textId="77777777" w:rsidR="00D119C4" w:rsidRPr="002E64E5" w:rsidRDefault="00D119C4">
      <w:pPr>
        <w:widowControl w:val="0"/>
        <w:numPr>
          <w:ilvl w:val="0"/>
          <w:numId w:val="6"/>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Lighting</w:t>
      </w:r>
    </w:p>
    <w:p w14:paraId="6CFCE18F" w14:textId="77777777" w:rsidR="00D119C4" w:rsidRPr="002E64E5" w:rsidRDefault="00D119C4">
      <w:pPr>
        <w:widowControl w:val="0"/>
        <w:numPr>
          <w:ilvl w:val="1"/>
          <w:numId w:val="6"/>
        </w:numPr>
        <w:tabs>
          <w:tab w:val="left" w:pos="1440"/>
        </w:tabs>
        <w:autoSpaceDE w:val="0"/>
        <w:autoSpaceDN w:val="0"/>
        <w:adjustRightInd w:val="0"/>
        <w:spacing w:line="480" w:lineRule="auto"/>
        <w:rPr>
          <w:rFonts w:ascii="Droid Sans" w:hAnsi="Droid Sans" w:cs="Droid Sans"/>
        </w:rPr>
      </w:pPr>
      <w:r w:rsidRPr="002E64E5">
        <w:rPr>
          <w:rFonts w:ascii="Droid Sans" w:hAnsi="Droid Sans" w:cs="Droid Sans"/>
        </w:rPr>
        <w:t>Lighting Desk</w:t>
      </w:r>
    </w:p>
    <w:p w14:paraId="3C660CCE" w14:textId="77777777" w:rsidR="00D119C4" w:rsidRPr="002E64E5" w:rsidRDefault="00D119C4">
      <w:pPr>
        <w:widowControl w:val="0"/>
        <w:numPr>
          <w:ilvl w:val="1"/>
          <w:numId w:val="6"/>
        </w:numPr>
        <w:tabs>
          <w:tab w:val="left" w:pos="1440"/>
        </w:tabs>
        <w:autoSpaceDE w:val="0"/>
        <w:autoSpaceDN w:val="0"/>
        <w:adjustRightInd w:val="0"/>
        <w:spacing w:line="480" w:lineRule="auto"/>
        <w:rPr>
          <w:rFonts w:ascii="Droid Sans" w:hAnsi="Droid Sans" w:cs="Droid Sans"/>
        </w:rPr>
      </w:pPr>
      <w:r w:rsidRPr="002E64E5">
        <w:rPr>
          <w:rFonts w:ascii="Droid Sans" w:hAnsi="Droid Sans" w:cs="Droid Sans"/>
        </w:rPr>
        <w:t>Lights</w:t>
      </w:r>
    </w:p>
    <w:p w14:paraId="32061D5E" w14:textId="77777777" w:rsidR="00D119C4" w:rsidRPr="002E64E5" w:rsidRDefault="00D119C4">
      <w:pPr>
        <w:widowControl w:val="0"/>
        <w:numPr>
          <w:ilvl w:val="1"/>
          <w:numId w:val="6"/>
        </w:numPr>
        <w:tabs>
          <w:tab w:val="left" w:pos="1440"/>
        </w:tabs>
        <w:autoSpaceDE w:val="0"/>
        <w:autoSpaceDN w:val="0"/>
        <w:adjustRightInd w:val="0"/>
        <w:spacing w:line="480" w:lineRule="auto"/>
        <w:rPr>
          <w:rFonts w:ascii="Droid Sans" w:hAnsi="Droid Sans" w:cs="Droid Sans"/>
        </w:rPr>
      </w:pPr>
      <w:r w:rsidRPr="002E64E5">
        <w:rPr>
          <w:rFonts w:ascii="Droid Sans" w:hAnsi="Droid Sans" w:cs="Droid Sans"/>
        </w:rPr>
        <w:t>Cables</w:t>
      </w:r>
    </w:p>
    <w:p w14:paraId="2FA17385" w14:textId="77777777" w:rsidR="00D119C4" w:rsidRPr="002E64E5" w:rsidRDefault="00D119C4">
      <w:pPr>
        <w:widowControl w:val="0"/>
        <w:numPr>
          <w:ilvl w:val="0"/>
          <w:numId w:val="6"/>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CDs/iPod if required</w:t>
      </w:r>
    </w:p>
    <w:p w14:paraId="5FD97D05" w14:textId="3D724A52"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Drum </w:t>
      </w:r>
      <w:r w:rsidR="009E6BAC">
        <w:rPr>
          <w:rFonts w:ascii="Droid Sans" w:hAnsi="Droid Sans" w:cs="Droid Sans"/>
        </w:rPr>
        <w:t>k</w:t>
      </w:r>
      <w:r w:rsidRPr="002E64E5">
        <w:rPr>
          <w:rFonts w:ascii="Droid Sans" w:hAnsi="Droid Sans" w:cs="Droid Sans"/>
        </w:rPr>
        <w:t>it</w:t>
      </w:r>
    </w:p>
    <w:p w14:paraId="359E2280" w14:textId="0EBA2477" w:rsidR="00D119C4"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Drum</w:t>
      </w:r>
      <w:r w:rsidR="009E6BAC">
        <w:rPr>
          <w:rFonts w:ascii="Droid Sans" w:hAnsi="Droid Sans" w:cs="Droid Sans"/>
        </w:rPr>
        <w:t>s</w:t>
      </w:r>
      <w:r w:rsidRPr="002E64E5">
        <w:rPr>
          <w:rFonts w:ascii="Droid Sans" w:hAnsi="Droid Sans" w:cs="Droid Sans"/>
        </w:rPr>
        <w:t>ticks</w:t>
      </w:r>
    </w:p>
    <w:p w14:paraId="45FF2946" w14:textId="684E06DB" w:rsidR="009E6BAC" w:rsidRPr="002E64E5" w:rsidRDefault="009E6BAC">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Drum key</w:t>
      </w:r>
    </w:p>
    <w:p w14:paraId="0E9E61BE" w14:textId="77777777"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Speakers &amp; stands</w:t>
      </w:r>
    </w:p>
    <w:p w14:paraId="6D18764F" w14:textId="59C45F6A"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Mixing </w:t>
      </w:r>
      <w:r w:rsidR="009E6BAC">
        <w:rPr>
          <w:rFonts w:ascii="Droid Sans" w:hAnsi="Droid Sans" w:cs="Droid Sans"/>
        </w:rPr>
        <w:t>d</w:t>
      </w:r>
      <w:r w:rsidRPr="002E64E5">
        <w:rPr>
          <w:rFonts w:ascii="Droid Sans" w:hAnsi="Droid Sans" w:cs="Droid Sans"/>
        </w:rPr>
        <w:t>esk</w:t>
      </w:r>
    </w:p>
    <w:p w14:paraId="5E7FAF0E" w14:textId="77777777"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Cables and wires</w:t>
      </w:r>
    </w:p>
    <w:p w14:paraId="636B9DC0" w14:textId="0E1EC268"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Mic </w:t>
      </w:r>
      <w:r w:rsidR="009E6BAC">
        <w:rPr>
          <w:rFonts w:ascii="Droid Sans" w:hAnsi="Droid Sans" w:cs="Droid Sans"/>
        </w:rPr>
        <w:t>s</w:t>
      </w:r>
      <w:r w:rsidRPr="002E64E5">
        <w:rPr>
          <w:rFonts w:ascii="Droid Sans" w:hAnsi="Droid Sans" w:cs="Droid Sans"/>
        </w:rPr>
        <w:t xml:space="preserve">tands </w:t>
      </w:r>
    </w:p>
    <w:p w14:paraId="328FBDA5" w14:textId="48469085" w:rsidR="00D119C4"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Speaker </w:t>
      </w:r>
      <w:r w:rsidR="009E6BAC">
        <w:rPr>
          <w:rFonts w:ascii="Droid Sans" w:hAnsi="Droid Sans" w:cs="Droid Sans"/>
        </w:rPr>
        <w:t>s</w:t>
      </w:r>
      <w:r w:rsidRPr="002E64E5">
        <w:rPr>
          <w:rFonts w:ascii="Droid Sans" w:hAnsi="Droid Sans" w:cs="Droid Sans"/>
        </w:rPr>
        <w:t xml:space="preserve">tands </w:t>
      </w:r>
    </w:p>
    <w:p w14:paraId="56231BAD" w14:textId="1203A8FD" w:rsidR="009E6BAC" w:rsidRPr="002E64E5" w:rsidRDefault="009E6BAC">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Foldbacks</w:t>
      </w:r>
    </w:p>
    <w:p w14:paraId="4F6B3630" w14:textId="14DA8399"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Extension </w:t>
      </w:r>
      <w:r w:rsidR="009E6BAC">
        <w:rPr>
          <w:rFonts w:ascii="Droid Sans" w:hAnsi="Droid Sans" w:cs="Droid Sans"/>
        </w:rPr>
        <w:t>s</w:t>
      </w:r>
      <w:r w:rsidRPr="002E64E5">
        <w:rPr>
          <w:rFonts w:ascii="Droid Sans" w:hAnsi="Droid Sans" w:cs="Droid Sans"/>
        </w:rPr>
        <w:t xml:space="preserve">ables </w:t>
      </w:r>
    </w:p>
    <w:p w14:paraId="5F0AA1B5" w14:textId="7F27360A" w:rsidR="00D119C4" w:rsidRPr="002E64E5"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 xml:space="preserve">Small </w:t>
      </w:r>
      <w:r w:rsidR="009E6BAC">
        <w:rPr>
          <w:rFonts w:ascii="Droid Sans" w:hAnsi="Droid Sans" w:cs="Droid Sans"/>
        </w:rPr>
        <w:t>j</w:t>
      </w:r>
      <w:r w:rsidRPr="002E64E5">
        <w:rPr>
          <w:rFonts w:ascii="Droid Sans" w:hAnsi="Droid Sans" w:cs="Droid Sans"/>
        </w:rPr>
        <w:t xml:space="preserve">ack – Big </w:t>
      </w:r>
      <w:r w:rsidR="009E6BAC">
        <w:rPr>
          <w:rFonts w:ascii="Droid Sans" w:hAnsi="Droid Sans" w:cs="Droid Sans"/>
        </w:rPr>
        <w:t>j</w:t>
      </w:r>
      <w:r w:rsidRPr="002E64E5">
        <w:rPr>
          <w:rFonts w:ascii="Droid Sans" w:hAnsi="Droid Sans" w:cs="Droid Sans"/>
        </w:rPr>
        <w:t xml:space="preserve">ack </w:t>
      </w:r>
      <w:r w:rsidR="009E6BAC">
        <w:rPr>
          <w:rFonts w:ascii="Droid Sans" w:hAnsi="Droid Sans" w:cs="Droid Sans"/>
        </w:rPr>
        <w:t>c</w:t>
      </w:r>
      <w:r w:rsidRPr="002E64E5">
        <w:rPr>
          <w:rFonts w:ascii="Droid Sans" w:hAnsi="Droid Sans" w:cs="Droid Sans"/>
        </w:rPr>
        <w:t xml:space="preserve">able </w:t>
      </w:r>
    </w:p>
    <w:p w14:paraId="35EA8787" w14:textId="77777777" w:rsidR="00D119C4" w:rsidRPr="002E64E5" w:rsidRDefault="00D119C4">
      <w:pPr>
        <w:widowControl w:val="0"/>
        <w:numPr>
          <w:ilvl w:val="1"/>
          <w:numId w:val="7"/>
        </w:numPr>
        <w:autoSpaceDE w:val="0"/>
        <w:autoSpaceDN w:val="0"/>
        <w:adjustRightInd w:val="0"/>
        <w:spacing w:line="480" w:lineRule="auto"/>
        <w:ind w:left="720"/>
        <w:rPr>
          <w:rFonts w:ascii="Droid Sans" w:hAnsi="Droid Sans" w:cs="Droid Sans"/>
        </w:rPr>
      </w:pPr>
      <w:r w:rsidRPr="002E64E5">
        <w:rPr>
          <w:rFonts w:ascii="Droid Sans" w:hAnsi="Droid Sans" w:cs="Droid Sans"/>
        </w:rPr>
        <w:t>Keyboard</w:t>
      </w:r>
    </w:p>
    <w:p w14:paraId="015E19AB" w14:textId="77777777" w:rsidR="00D119C4" w:rsidRPr="002E64E5" w:rsidRDefault="00D119C4">
      <w:pPr>
        <w:widowControl w:val="0"/>
        <w:numPr>
          <w:ilvl w:val="1"/>
          <w:numId w:val="7"/>
        </w:numPr>
        <w:autoSpaceDE w:val="0"/>
        <w:autoSpaceDN w:val="0"/>
        <w:adjustRightInd w:val="0"/>
        <w:spacing w:line="480" w:lineRule="auto"/>
        <w:ind w:left="720"/>
        <w:rPr>
          <w:rFonts w:ascii="Droid Sans" w:hAnsi="Droid Sans" w:cs="Droid Sans"/>
        </w:rPr>
      </w:pPr>
      <w:r w:rsidRPr="002E64E5">
        <w:rPr>
          <w:rFonts w:ascii="Droid Sans" w:hAnsi="Droid Sans" w:cs="Droid Sans"/>
        </w:rPr>
        <w:t>Keyboard pedal</w:t>
      </w:r>
    </w:p>
    <w:p w14:paraId="120B5D83" w14:textId="28D2CDD7" w:rsidR="00D119C4" w:rsidRPr="002E64E5" w:rsidRDefault="00D119C4">
      <w:pPr>
        <w:widowControl w:val="0"/>
        <w:numPr>
          <w:ilvl w:val="1"/>
          <w:numId w:val="7"/>
        </w:numPr>
        <w:autoSpaceDE w:val="0"/>
        <w:autoSpaceDN w:val="0"/>
        <w:adjustRightInd w:val="0"/>
        <w:spacing w:line="480" w:lineRule="auto"/>
        <w:ind w:left="720"/>
        <w:rPr>
          <w:rFonts w:ascii="Droid Sans" w:hAnsi="Droid Sans" w:cs="Droid Sans"/>
        </w:rPr>
      </w:pPr>
      <w:r w:rsidRPr="002E64E5">
        <w:rPr>
          <w:rFonts w:ascii="Droid Sans" w:hAnsi="Droid Sans" w:cs="Droid Sans"/>
        </w:rPr>
        <w:t xml:space="preserve">Keyboard </w:t>
      </w:r>
      <w:r w:rsidR="009E6BAC">
        <w:rPr>
          <w:rFonts w:ascii="Droid Sans" w:hAnsi="Droid Sans" w:cs="Droid Sans"/>
        </w:rPr>
        <w:t>s</w:t>
      </w:r>
      <w:r w:rsidRPr="002E64E5">
        <w:rPr>
          <w:rFonts w:ascii="Droid Sans" w:hAnsi="Droid Sans" w:cs="Droid Sans"/>
        </w:rPr>
        <w:t>tand</w:t>
      </w:r>
    </w:p>
    <w:p w14:paraId="590F1A65" w14:textId="016CDC28" w:rsidR="00D119C4" w:rsidRPr="002E64E5" w:rsidRDefault="00D119C4">
      <w:pPr>
        <w:widowControl w:val="0"/>
        <w:numPr>
          <w:ilvl w:val="1"/>
          <w:numId w:val="7"/>
        </w:numPr>
        <w:autoSpaceDE w:val="0"/>
        <w:autoSpaceDN w:val="0"/>
        <w:adjustRightInd w:val="0"/>
        <w:spacing w:line="480" w:lineRule="auto"/>
        <w:ind w:left="720"/>
        <w:rPr>
          <w:rFonts w:ascii="Droid Sans" w:hAnsi="Droid Sans" w:cs="Droid Sans"/>
        </w:rPr>
      </w:pPr>
      <w:r w:rsidRPr="002E64E5">
        <w:rPr>
          <w:rFonts w:ascii="Droid Sans" w:hAnsi="Droid Sans" w:cs="Droid Sans"/>
        </w:rPr>
        <w:lastRenderedPageBreak/>
        <w:t xml:space="preserve">Keyboard </w:t>
      </w:r>
      <w:r w:rsidR="009E6BAC">
        <w:rPr>
          <w:rFonts w:ascii="Droid Sans" w:hAnsi="Droid Sans" w:cs="Droid Sans"/>
        </w:rPr>
        <w:t>p</w:t>
      </w:r>
      <w:r w:rsidRPr="002E64E5">
        <w:rPr>
          <w:rFonts w:ascii="Droid Sans" w:hAnsi="Droid Sans" w:cs="Droid Sans"/>
        </w:rPr>
        <w:t xml:space="preserve">ower </w:t>
      </w:r>
      <w:r w:rsidR="009E6BAC">
        <w:rPr>
          <w:rFonts w:ascii="Droid Sans" w:hAnsi="Droid Sans" w:cs="Droid Sans"/>
        </w:rPr>
        <w:t>s</w:t>
      </w:r>
      <w:r w:rsidRPr="002E64E5">
        <w:rPr>
          <w:rFonts w:ascii="Droid Sans" w:hAnsi="Droid Sans" w:cs="Droid Sans"/>
        </w:rPr>
        <w:t>upply</w:t>
      </w:r>
    </w:p>
    <w:p w14:paraId="337475B0" w14:textId="66FE28A6" w:rsidR="00D119C4"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Acoustic Guitar</w:t>
      </w:r>
    </w:p>
    <w:p w14:paraId="3F6A5793" w14:textId="1590F6B8" w:rsidR="009E6BAC" w:rsidRPr="002E64E5" w:rsidRDefault="009E6BAC">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Guitar stand</w:t>
      </w:r>
    </w:p>
    <w:p w14:paraId="15D3ACC5" w14:textId="05ACA4AA" w:rsidR="00D119C4" w:rsidRDefault="00D119C4">
      <w:pPr>
        <w:widowControl w:val="0"/>
        <w:numPr>
          <w:ilvl w:val="0"/>
          <w:numId w:val="7"/>
        </w:numPr>
        <w:autoSpaceDE w:val="0"/>
        <w:autoSpaceDN w:val="0"/>
        <w:adjustRightInd w:val="0"/>
        <w:spacing w:line="480" w:lineRule="auto"/>
        <w:rPr>
          <w:rFonts w:ascii="Droid Sans" w:hAnsi="Droid Sans" w:cs="Droid Sans"/>
        </w:rPr>
      </w:pPr>
      <w:r w:rsidRPr="002E64E5">
        <w:rPr>
          <w:rFonts w:ascii="Droid Sans" w:hAnsi="Droid Sans" w:cs="Droid Sans"/>
        </w:rPr>
        <w:t>Amps</w:t>
      </w:r>
    </w:p>
    <w:p w14:paraId="4B35CB0C" w14:textId="6B37761D" w:rsidR="005D4CE7" w:rsidRDefault="005D4CE7">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Wireless mike receiver</w:t>
      </w:r>
    </w:p>
    <w:p w14:paraId="49BB13D2" w14:textId="17B641EE" w:rsidR="005D4CE7" w:rsidRDefault="005D4CE7">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Wireless mikes</w:t>
      </w:r>
    </w:p>
    <w:p w14:paraId="460C1709" w14:textId="40812A30" w:rsidR="005D4CE7" w:rsidRPr="002E64E5" w:rsidRDefault="005D4CE7">
      <w:pPr>
        <w:widowControl w:val="0"/>
        <w:numPr>
          <w:ilvl w:val="0"/>
          <w:numId w:val="7"/>
        </w:numPr>
        <w:autoSpaceDE w:val="0"/>
        <w:autoSpaceDN w:val="0"/>
        <w:adjustRightInd w:val="0"/>
        <w:spacing w:line="480" w:lineRule="auto"/>
        <w:rPr>
          <w:rFonts w:ascii="Droid Sans" w:hAnsi="Droid Sans" w:cs="Droid Sans"/>
        </w:rPr>
      </w:pPr>
      <w:r>
        <w:rPr>
          <w:rFonts w:ascii="Droid Sans" w:hAnsi="Droid Sans" w:cs="Droid Sans"/>
        </w:rPr>
        <w:t>Spare 9V batteries (for wireless mikes)</w:t>
      </w:r>
    </w:p>
    <w:p w14:paraId="7497AE25" w14:textId="77777777" w:rsidR="002E64E5" w:rsidRDefault="002E64E5" w:rsidP="002E64E5">
      <w:pPr>
        <w:widowControl w:val="0"/>
        <w:autoSpaceDE w:val="0"/>
        <w:autoSpaceDN w:val="0"/>
        <w:adjustRightInd w:val="0"/>
        <w:spacing w:line="480" w:lineRule="auto"/>
        <w:rPr>
          <w:rFonts w:ascii="Droid Sans" w:hAnsi="Droid Sans" w:cs="Droid Sans"/>
        </w:rPr>
      </w:pPr>
    </w:p>
    <w:p w14:paraId="7A00C490" w14:textId="77777777" w:rsidR="00D119C4" w:rsidRPr="002E64E5" w:rsidRDefault="00D119C4" w:rsidP="002E64E5">
      <w:pPr>
        <w:widowControl w:val="0"/>
        <w:autoSpaceDE w:val="0"/>
        <w:autoSpaceDN w:val="0"/>
        <w:adjustRightInd w:val="0"/>
        <w:spacing w:line="480" w:lineRule="auto"/>
        <w:rPr>
          <w:rFonts w:ascii="Droid Sans" w:hAnsi="Droid Sans" w:cs="Droid Sans"/>
        </w:rPr>
      </w:pPr>
      <w:r w:rsidRPr="002E64E5">
        <w:rPr>
          <w:rFonts w:ascii="Droid Sans" w:hAnsi="Droid Sans" w:cs="Droid Sans"/>
          <w:b/>
          <w:bCs/>
          <w:u w:val="single"/>
        </w:rPr>
        <w:t>Activities</w:t>
      </w:r>
      <w:r w:rsidRPr="002E64E5">
        <w:rPr>
          <w:rFonts w:ascii="Droid Sans" w:hAnsi="Droid Sans" w:cs="Droid Sans"/>
          <w:b/>
          <w:bCs/>
          <w:u w:val="single"/>
          <w:vertAlign w:val="superscript"/>
        </w:rPr>
        <w:footnoteReference w:id="3"/>
      </w:r>
    </w:p>
    <w:p w14:paraId="0C6B56F2" w14:textId="77777777" w:rsidR="009E6BAC"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Sports Equipment </w:t>
      </w:r>
    </w:p>
    <w:p w14:paraId="4A32C3CD" w14:textId="77777777" w:rsidR="009E6BAC" w:rsidRDefault="00D119C4" w:rsidP="009E6BAC">
      <w:pPr>
        <w:widowControl w:val="0"/>
        <w:numPr>
          <w:ilvl w:val="1"/>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Volleyball</w:t>
      </w:r>
    </w:p>
    <w:p w14:paraId="09CCB44B" w14:textId="77777777" w:rsidR="009E6BAC" w:rsidRDefault="00D119C4" w:rsidP="009E6BAC">
      <w:pPr>
        <w:widowControl w:val="0"/>
        <w:numPr>
          <w:ilvl w:val="1"/>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Football</w:t>
      </w:r>
    </w:p>
    <w:p w14:paraId="0A9A2022" w14:textId="77777777" w:rsidR="009E6BAC" w:rsidRDefault="00D119C4" w:rsidP="009E6BAC">
      <w:pPr>
        <w:widowControl w:val="0"/>
        <w:numPr>
          <w:ilvl w:val="1"/>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Rounders Bat</w:t>
      </w:r>
    </w:p>
    <w:p w14:paraId="02D9FA4A" w14:textId="77777777" w:rsidR="009E6BAC" w:rsidRDefault="00D119C4" w:rsidP="009E6BAC">
      <w:pPr>
        <w:widowControl w:val="0"/>
        <w:numPr>
          <w:ilvl w:val="1"/>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Tennis Balls</w:t>
      </w:r>
    </w:p>
    <w:p w14:paraId="0A81C3B9" w14:textId="7F63A832" w:rsidR="00D119C4" w:rsidRDefault="009E6BAC" w:rsidP="009E6BAC">
      <w:pPr>
        <w:widowControl w:val="0"/>
        <w:numPr>
          <w:ilvl w:val="1"/>
          <w:numId w:val="8"/>
        </w:numPr>
        <w:tabs>
          <w:tab w:val="left" w:pos="720"/>
        </w:tabs>
        <w:autoSpaceDE w:val="0"/>
        <w:autoSpaceDN w:val="0"/>
        <w:adjustRightInd w:val="0"/>
        <w:spacing w:line="480" w:lineRule="auto"/>
        <w:rPr>
          <w:rFonts w:ascii="Droid Sans" w:hAnsi="Droid Sans" w:cs="Droid Sans"/>
        </w:rPr>
      </w:pPr>
      <w:proofErr w:type="spellStart"/>
      <w:r>
        <w:rPr>
          <w:rFonts w:ascii="Droid Sans" w:hAnsi="Droid Sans" w:cs="Droid Sans"/>
        </w:rPr>
        <w:t>Spikeball</w:t>
      </w:r>
      <w:proofErr w:type="spellEnd"/>
    </w:p>
    <w:p w14:paraId="2D3872AA" w14:textId="35E6BDEA" w:rsidR="009E6BAC" w:rsidRDefault="009E6BAC" w:rsidP="009E6BAC">
      <w:pPr>
        <w:widowControl w:val="0"/>
        <w:numPr>
          <w:ilvl w:val="1"/>
          <w:numId w:val="8"/>
        </w:numPr>
        <w:tabs>
          <w:tab w:val="left" w:pos="720"/>
        </w:tabs>
        <w:autoSpaceDE w:val="0"/>
        <w:autoSpaceDN w:val="0"/>
        <w:adjustRightInd w:val="0"/>
        <w:spacing w:line="480" w:lineRule="auto"/>
        <w:rPr>
          <w:rFonts w:ascii="Droid Sans" w:hAnsi="Droid Sans" w:cs="Droid Sans"/>
        </w:rPr>
      </w:pPr>
      <w:r>
        <w:rPr>
          <w:rFonts w:ascii="Droid Sans" w:hAnsi="Droid Sans" w:cs="Droid Sans"/>
        </w:rPr>
        <w:t>Frisbee</w:t>
      </w:r>
    </w:p>
    <w:p w14:paraId="74EC08A9" w14:textId="12FFD586" w:rsidR="009E6BAC" w:rsidRPr="002E64E5" w:rsidRDefault="009E6BAC">
      <w:pPr>
        <w:widowControl w:val="0"/>
        <w:numPr>
          <w:ilvl w:val="0"/>
          <w:numId w:val="8"/>
        </w:numPr>
        <w:tabs>
          <w:tab w:val="left" w:pos="720"/>
        </w:tabs>
        <w:autoSpaceDE w:val="0"/>
        <w:autoSpaceDN w:val="0"/>
        <w:adjustRightInd w:val="0"/>
        <w:spacing w:line="480" w:lineRule="auto"/>
        <w:rPr>
          <w:rFonts w:ascii="Droid Sans" w:hAnsi="Droid Sans" w:cs="Droid Sans"/>
        </w:rPr>
      </w:pPr>
      <w:r>
        <w:rPr>
          <w:rFonts w:ascii="Droid Sans" w:hAnsi="Droid Sans" w:cs="Droid Sans"/>
        </w:rPr>
        <w:t>Ball pump with valve</w:t>
      </w:r>
    </w:p>
    <w:p w14:paraId="2F3E49FA"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Whistle</w:t>
      </w:r>
    </w:p>
    <w:p w14:paraId="03A8D763"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Air horn</w:t>
      </w:r>
    </w:p>
    <w:p w14:paraId="7F5BA317"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DVDs as fillers in programme/wet weather option (age appropriate)</w:t>
      </w:r>
    </w:p>
    <w:p w14:paraId="798C970C"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lastRenderedPageBreak/>
        <w:t>Cones</w:t>
      </w:r>
    </w:p>
    <w:p w14:paraId="218BA491"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Team bibs</w:t>
      </w:r>
    </w:p>
    <w:p w14:paraId="0535163C"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Table tennis bats</w:t>
      </w:r>
    </w:p>
    <w:p w14:paraId="60A2C12E"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Table tennis balls</w:t>
      </w:r>
    </w:p>
    <w:p w14:paraId="5ED9E331" w14:textId="77777777" w:rsidR="00D119C4" w:rsidRPr="002E64E5" w:rsidRDefault="00D119C4">
      <w:pPr>
        <w:widowControl w:val="0"/>
        <w:numPr>
          <w:ilvl w:val="0"/>
          <w:numId w:val="8"/>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Indoor games</w:t>
      </w:r>
    </w:p>
    <w:p w14:paraId="67EDB4B3" w14:textId="77777777" w:rsidR="00D119C4" w:rsidRPr="002E64E5" w:rsidRDefault="00D119C4">
      <w:pPr>
        <w:widowControl w:val="0"/>
        <w:numPr>
          <w:ilvl w:val="0"/>
          <w:numId w:val="4"/>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Paints/craft stuff</w:t>
      </w:r>
    </w:p>
    <w:p w14:paraId="253A386E"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Protective sheeting</w:t>
      </w:r>
    </w:p>
    <w:p w14:paraId="4593A209" w14:textId="77777777" w:rsidR="00D119C4" w:rsidRPr="002E64E5" w:rsidRDefault="00D119C4">
      <w:pPr>
        <w:widowControl w:val="0"/>
        <w:numPr>
          <w:ilvl w:val="0"/>
          <w:numId w:val="4"/>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General resources for games – balloons, newspapers, polos, pasta, marshmallows.</w:t>
      </w:r>
    </w:p>
    <w:p w14:paraId="4BBC1773" w14:textId="363C372C" w:rsidR="00D119C4" w:rsidRDefault="00D119C4">
      <w:pPr>
        <w:widowControl w:val="0"/>
        <w:numPr>
          <w:ilvl w:val="0"/>
          <w:numId w:val="9"/>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Long ropes (often useful)</w:t>
      </w:r>
    </w:p>
    <w:p w14:paraId="3F1D749E" w14:textId="3B71FD67" w:rsidR="005D4CE7" w:rsidRPr="002E64E5" w:rsidRDefault="005D4CE7">
      <w:pPr>
        <w:widowControl w:val="0"/>
        <w:numPr>
          <w:ilvl w:val="0"/>
          <w:numId w:val="9"/>
        </w:numPr>
        <w:tabs>
          <w:tab w:val="left" w:pos="720"/>
        </w:tabs>
        <w:autoSpaceDE w:val="0"/>
        <w:autoSpaceDN w:val="0"/>
        <w:adjustRightInd w:val="0"/>
        <w:spacing w:line="480" w:lineRule="auto"/>
        <w:rPr>
          <w:rFonts w:ascii="Droid Sans" w:hAnsi="Droid Sans" w:cs="Droid Sans"/>
        </w:rPr>
      </w:pPr>
      <w:r>
        <w:rPr>
          <w:rFonts w:ascii="Droid Sans" w:hAnsi="Droid Sans" w:cs="Droid Sans"/>
        </w:rPr>
        <w:t>Sussed/DMC decks</w:t>
      </w:r>
      <w:r>
        <w:rPr>
          <w:rStyle w:val="FootnoteReference"/>
          <w:rFonts w:ascii="Droid Sans" w:hAnsi="Droid Sans" w:cs="Droid Sans"/>
        </w:rPr>
        <w:footnoteReference w:id="4"/>
      </w:r>
    </w:p>
    <w:p w14:paraId="09DC6B00" w14:textId="77777777" w:rsidR="00D119C4" w:rsidRPr="002E64E5" w:rsidRDefault="00D119C4">
      <w:pPr>
        <w:widowControl w:val="0"/>
        <w:autoSpaceDE w:val="0"/>
        <w:autoSpaceDN w:val="0"/>
        <w:adjustRightInd w:val="0"/>
        <w:spacing w:line="480" w:lineRule="auto"/>
        <w:ind w:firstLine="720"/>
        <w:rPr>
          <w:rFonts w:ascii="Droid Sans" w:hAnsi="Droid Sans" w:cs="Droid Sans"/>
        </w:rPr>
      </w:pPr>
    </w:p>
    <w:p w14:paraId="680198C5" w14:textId="77777777" w:rsidR="00D119C4" w:rsidRPr="002E64E5" w:rsidRDefault="00D119C4" w:rsidP="002E64E5">
      <w:pPr>
        <w:widowControl w:val="0"/>
        <w:autoSpaceDE w:val="0"/>
        <w:autoSpaceDN w:val="0"/>
        <w:adjustRightInd w:val="0"/>
        <w:spacing w:line="480" w:lineRule="auto"/>
        <w:rPr>
          <w:rFonts w:ascii="Droid Sans" w:hAnsi="Droid Sans" w:cs="Droid Sans"/>
        </w:rPr>
      </w:pPr>
      <w:r w:rsidRPr="002E64E5">
        <w:rPr>
          <w:rFonts w:ascii="Droid Sans" w:hAnsi="Droid Sans" w:cs="Droid Sans"/>
          <w:b/>
          <w:bCs/>
          <w:u w:val="single"/>
        </w:rPr>
        <w:t>Catering (as required) but you often need</w:t>
      </w:r>
    </w:p>
    <w:p w14:paraId="204E9922"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Squash </w:t>
      </w:r>
    </w:p>
    <w:p w14:paraId="02555F7C"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Biscuits or alternative for those with allergies</w:t>
      </w:r>
    </w:p>
    <w:p w14:paraId="203CB905"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Cups </w:t>
      </w:r>
    </w:p>
    <w:p w14:paraId="5492A54C"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Mugs for hot drinks</w:t>
      </w:r>
    </w:p>
    <w:p w14:paraId="18DC3319"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Tea</w:t>
      </w:r>
    </w:p>
    <w:p w14:paraId="52A0FB6E"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Coffee </w:t>
      </w:r>
    </w:p>
    <w:p w14:paraId="04DA9164"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Hot chocolate</w:t>
      </w:r>
    </w:p>
    <w:p w14:paraId="5008686B"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Milk </w:t>
      </w:r>
    </w:p>
    <w:p w14:paraId="6D9AA876"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lastRenderedPageBreak/>
        <w:t>Urn</w:t>
      </w:r>
    </w:p>
    <w:p w14:paraId="613D9DAB"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Sugar </w:t>
      </w:r>
    </w:p>
    <w:p w14:paraId="13D68B0E"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Teaspoons </w:t>
      </w:r>
    </w:p>
    <w:p w14:paraId="28A15B13"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Snacks if required</w:t>
      </w:r>
    </w:p>
    <w:p w14:paraId="512FAA37" w14:textId="6795BA35" w:rsidR="002E64E5" w:rsidRDefault="00D119C4" w:rsidP="002E64E5">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Thermal jugs</w:t>
      </w:r>
    </w:p>
    <w:p w14:paraId="2CA1D04E" w14:textId="77777777" w:rsidR="002E64E5" w:rsidRDefault="002E64E5" w:rsidP="002E64E5">
      <w:pPr>
        <w:widowControl w:val="0"/>
        <w:tabs>
          <w:tab w:val="left" w:pos="720"/>
        </w:tabs>
        <w:autoSpaceDE w:val="0"/>
        <w:autoSpaceDN w:val="0"/>
        <w:adjustRightInd w:val="0"/>
        <w:spacing w:line="480" w:lineRule="auto"/>
        <w:rPr>
          <w:rFonts w:ascii="Droid Sans" w:hAnsi="Droid Sans" w:cs="Droid Sans"/>
        </w:rPr>
      </w:pPr>
    </w:p>
    <w:p w14:paraId="56C10F62" w14:textId="77777777" w:rsidR="00D119C4" w:rsidRPr="002E64E5" w:rsidRDefault="00D119C4" w:rsidP="002E64E5">
      <w:pPr>
        <w:widowControl w:val="0"/>
        <w:tabs>
          <w:tab w:val="left" w:pos="720"/>
        </w:tabs>
        <w:autoSpaceDE w:val="0"/>
        <w:autoSpaceDN w:val="0"/>
        <w:adjustRightInd w:val="0"/>
        <w:spacing w:line="480" w:lineRule="auto"/>
        <w:rPr>
          <w:rFonts w:ascii="Droid Sans" w:hAnsi="Droid Sans" w:cs="Droid Sans"/>
          <w:u w:val="single"/>
        </w:rPr>
      </w:pPr>
      <w:r w:rsidRPr="002E64E5">
        <w:rPr>
          <w:rFonts w:ascii="Droid Sans" w:hAnsi="Droid Sans" w:cs="Droid Sans"/>
          <w:b/>
          <w:bCs/>
          <w:u w:val="single"/>
        </w:rPr>
        <w:t>Emergencies</w:t>
      </w:r>
    </w:p>
    <w:p w14:paraId="477814A4"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Sun tan cream</w:t>
      </w:r>
    </w:p>
    <w:p w14:paraId="64BCC2F3"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Luminous jackets (2 per minibus/coach/van)</w:t>
      </w:r>
    </w:p>
    <w:p w14:paraId="388FC948"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First aid kit(s)</w:t>
      </w:r>
    </w:p>
    <w:p w14:paraId="7F29A34C"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Paracetamol</w:t>
      </w:r>
      <w:r w:rsidRPr="002E64E5">
        <w:rPr>
          <w:rFonts w:ascii="Droid Sans" w:hAnsi="Droid Sans" w:cs="Droid Sans"/>
          <w:vertAlign w:val="superscript"/>
        </w:rPr>
        <w:footnoteReference w:id="5"/>
      </w:r>
      <w:r w:rsidRPr="002E64E5">
        <w:rPr>
          <w:rFonts w:ascii="Droid Sans" w:hAnsi="Droid Sans" w:cs="Droid Sans"/>
        </w:rPr>
        <w:t xml:space="preserve"> </w:t>
      </w:r>
    </w:p>
    <w:p w14:paraId="7B6A9A22"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toothbrushes!</w:t>
      </w:r>
    </w:p>
    <w:p w14:paraId="43A8108C"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towels</w:t>
      </w:r>
    </w:p>
    <w:p w14:paraId="218FB0FD"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Spare sanitary products</w:t>
      </w:r>
    </w:p>
    <w:p w14:paraId="2085A37E"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Torches</w:t>
      </w:r>
    </w:p>
    <w:p w14:paraId="41DDDA7C" w14:textId="77777777" w:rsidR="00D119C4" w:rsidRPr="002E64E5" w:rsidRDefault="00D119C4">
      <w:pPr>
        <w:widowControl w:val="0"/>
        <w:autoSpaceDE w:val="0"/>
        <w:autoSpaceDN w:val="0"/>
        <w:adjustRightInd w:val="0"/>
        <w:spacing w:line="480" w:lineRule="auto"/>
        <w:ind w:firstLine="720"/>
        <w:rPr>
          <w:rFonts w:ascii="Droid Sans" w:hAnsi="Droid Sans" w:cs="Droid Sans"/>
        </w:rPr>
      </w:pPr>
    </w:p>
    <w:p w14:paraId="7713AC59" w14:textId="4CB3A8D6" w:rsidR="00D119C4" w:rsidRPr="002E64E5" w:rsidRDefault="008A6357" w:rsidP="002E64E5">
      <w:pPr>
        <w:widowControl w:val="0"/>
        <w:autoSpaceDE w:val="0"/>
        <w:autoSpaceDN w:val="0"/>
        <w:adjustRightInd w:val="0"/>
        <w:spacing w:line="480" w:lineRule="auto"/>
        <w:rPr>
          <w:rFonts w:ascii="Droid Sans" w:hAnsi="Droid Sans" w:cs="Droid Sans"/>
          <w:u w:val="single"/>
        </w:rPr>
      </w:pPr>
      <w:r>
        <w:rPr>
          <w:rFonts w:ascii="Droid Sans" w:hAnsi="Droid Sans" w:cs="Droid Sans"/>
          <w:b/>
          <w:bCs/>
          <w:u w:val="single"/>
        </w:rPr>
        <w:t>General s</w:t>
      </w:r>
      <w:r w:rsidR="00D119C4" w:rsidRPr="002E64E5">
        <w:rPr>
          <w:rFonts w:ascii="Droid Sans" w:hAnsi="Droid Sans" w:cs="Droid Sans"/>
          <w:b/>
          <w:bCs/>
          <w:u w:val="single"/>
        </w:rPr>
        <w:t>tationery</w:t>
      </w:r>
    </w:p>
    <w:p w14:paraId="48C7C25A"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Black marker </w:t>
      </w:r>
    </w:p>
    <w:p w14:paraId="3277BF74" w14:textId="64D0F4C6" w:rsidR="00D119C4"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lastRenderedPageBreak/>
        <w:t>Gaffer tape (but don't use it on polished wooden floors...)</w:t>
      </w:r>
    </w:p>
    <w:p w14:paraId="3F4B2FD7" w14:textId="28E21933" w:rsidR="000C261D" w:rsidRPr="002E64E5" w:rsidRDefault="000C261D">
      <w:pPr>
        <w:widowControl w:val="0"/>
        <w:numPr>
          <w:ilvl w:val="0"/>
          <w:numId w:val="10"/>
        </w:numPr>
        <w:tabs>
          <w:tab w:val="left" w:pos="720"/>
        </w:tabs>
        <w:autoSpaceDE w:val="0"/>
        <w:autoSpaceDN w:val="0"/>
        <w:adjustRightInd w:val="0"/>
        <w:spacing w:line="480" w:lineRule="auto"/>
        <w:rPr>
          <w:rFonts w:ascii="Droid Sans" w:hAnsi="Droid Sans" w:cs="Droid Sans"/>
        </w:rPr>
      </w:pPr>
      <w:r>
        <w:rPr>
          <w:rFonts w:ascii="Droid Sans" w:hAnsi="Droid Sans" w:cs="Droid Sans"/>
        </w:rPr>
        <w:t>Masking tape</w:t>
      </w:r>
    </w:p>
    <w:p w14:paraId="36F886EE"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Lots of Blu-tac </w:t>
      </w:r>
    </w:p>
    <w:p w14:paraId="775D1E5E"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Pencils/Biros – twice as many as you have people</w:t>
      </w:r>
    </w:p>
    <w:p w14:paraId="4A62E80B"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Coloured card </w:t>
      </w:r>
    </w:p>
    <w:p w14:paraId="4F6CDD6A"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White paper</w:t>
      </w:r>
    </w:p>
    <w:p w14:paraId="1E77092C"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String</w:t>
      </w:r>
    </w:p>
    <w:p w14:paraId="57A79268"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Glue</w:t>
      </w:r>
    </w:p>
    <w:p w14:paraId="52A88D2D"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Scissors</w:t>
      </w:r>
    </w:p>
    <w:p w14:paraId="273CD8AE" w14:textId="6D833338" w:rsidR="00D119C4"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Post-it notes</w:t>
      </w:r>
    </w:p>
    <w:p w14:paraId="5D50D6F0" w14:textId="1C14DE02" w:rsidR="001F6F87" w:rsidRPr="002E64E5" w:rsidRDefault="001F6F87">
      <w:pPr>
        <w:widowControl w:val="0"/>
        <w:numPr>
          <w:ilvl w:val="0"/>
          <w:numId w:val="2"/>
        </w:numPr>
        <w:tabs>
          <w:tab w:val="left" w:pos="720"/>
        </w:tabs>
        <w:autoSpaceDE w:val="0"/>
        <w:autoSpaceDN w:val="0"/>
        <w:adjustRightInd w:val="0"/>
        <w:spacing w:line="480" w:lineRule="auto"/>
        <w:rPr>
          <w:rFonts w:ascii="Droid Sans" w:hAnsi="Droid Sans" w:cs="Droid Sans"/>
        </w:rPr>
      </w:pPr>
      <w:r>
        <w:rPr>
          <w:rFonts w:ascii="Droid Sans" w:hAnsi="Droid Sans" w:cs="Droid Sans"/>
        </w:rPr>
        <w:t>Scrap paper</w:t>
      </w:r>
    </w:p>
    <w:p w14:paraId="6451632D" w14:textId="77777777" w:rsidR="00D119C4" w:rsidRPr="002E64E5" w:rsidRDefault="00D119C4">
      <w:pPr>
        <w:widowControl w:val="0"/>
        <w:autoSpaceDE w:val="0"/>
        <w:autoSpaceDN w:val="0"/>
        <w:adjustRightInd w:val="0"/>
        <w:spacing w:line="480" w:lineRule="auto"/>
        <w:ind w:firstLine="720"/>
        <w:rPr>
          <w:rFonts w:ascii="Droid Sans" w:hAnsi="Droid Sans" w:cs="Droid Sans"/>
          <w:b/>
          <w:bCs/>
        </w:rPr>
      </w:pPr>
    </w:p>
    <w:p w14:paraId="215698A1" w14:textId="77777777" w:rsidR="00D119C4" w:rsidRPr="00485915" w:rsidRDefault="00D119C4" w:rsidP="002E64E5">
      <w:pPr>
        <w:widowControl w:val="0"/>
        <w:autoSpaceDE w:val="0"/>
        <w:autoSpaceDN w:val="0"/>
        <w:adjustRightInd w:val="0"/>
        <w:spacing w:line="480" w:lineRule="auto"/>
        <w:rPr>
          <w:rFonts w:ascii="Droid Sans" w:hAnsi="Droid Sans" w:cs="Droid Sans"/>
          <w:u w:val="single"/>
        </w:rPr>
      </w:pPr>
      <w:r w:rsidRPr="00485915">
        <w:rPr>
          <w:rFonts w:ascii="Droid Sans" w:hAnsi="Droid Sans" w:cs="Droid Sans"/>
          <w:b/>
          <w:bCs/>
          <w:u w:val="single"/>
        </w:rPr>
        <w:t>General</w:t>
      </w:r>
    </w:p>
    <w:p w14:paraId="122A25D1" w14:textId="77777777" w:rsidR="00D119C4" w:rsidRPr="002E64E5" w:rsidRDefault="00D119C4">
      <w:pPr>
        <w:widowControl w:val="0"/>
        <w:numPr>
          <w:ilvl w:val="0"/>
          <w:numId w:val="11"/>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Candles</w:t>
      </w:r>
    </w:p>
    <w:p w14:paraId="75F987C8" w14:textId="77777777" w:rsidR="00D119C4" w:rsidRPr="002E64E5" w:rsidRDefault="00D119C4">
      <w:pPr>
        <w:widowControl w:val="0"/>
        <w:numPr>
          <w:ilvl w:val="0"/>
          <w:numId w:val="11"/>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Matches</w:t>
      </w:r>
    </w:p>
    <w:p w14:paraId="00DB0117" w14:textId="04ED7852" w:rsidR="00D119C4"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 xml:space="preserve">Camera, charger &amp; connection cable </w:t>
      </w:r>
    </w:p>
    <w:p w14:paraId="252D9D82" w14:textId="05648C6F" w:rsidR="000C261D" w:rsidRPr="002E64E5" w:rsidRDefault="000C261D">
      <w:pPr>
        <w:widowControl w:val="0"/>
        <w:numPr>
          <w:ilvl w:val="0"/>
          <w:numId w:val="10"/>
        </w:numPr>
        <w:tabs>
          <w:tab w:val="left" w:pos="720"/>
        </w:tabs>
        <w:autoSpaceDE w:val="0"/>
        <w:autoSpaceDN w:val="0"/>
        <w:adjustRightInd w:val="0"/>
        <w:spacing w:line="480" w:lineRule="auto"/>
        <w:rPr>
          <w:rFonts w:ascii="Droid Sans" w:hAnsi="Droid Sans" w:cs="Droid Sans"/>
        </w:rPr>
      </w:pPr>
      <w:r>
        <w:rPr>
          <w:rFonts w:ascii="Droid Sans" w:hAnsi="Droid Sans" w:cs="Droid Sans"/>
        </w:rPr>
        <w:t>Tripod (if required)</w:t>
      </w:r>
    </w:p>
    <w:p w14:paraId="6CC58587" w14:textId="77777777" w:rsidR="00D119C4" w:rsidRPr="002E64E5" w:rsidRDefault="00D119C4">
      <w:pPr>
        <w:widowControl w:val="0"/>
        <w:numPr>
          <w:ilvl w:val="0"/>
          <w:numId w:val="10"/>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Sick bags for transport!</w:t>
      </w:r>
    </w:p>
    <w:p w14:paraId="70A07265" w14:textId="77777777" w:rsidR="00D119C4" w:rsidRPr="002E64E5" w:rsidRDefault="00D119C4">
      <w:pPr>
        <w:widowControl w:val="0"/>
        <w:numPr>
          <w:ilvl w:val="0"/>
          <w:numId w:val="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Prizes for any event you're running/cleanest dorm etc.</w:t>
      </w:r>
    </w:p>
    <w:p w14:paraId="565176B7" w14:textId="7FCA9A30" w:rsidR="00D119C4" w:rsidRDefault="00D119C4">
      <w:pPr>
        <w:widowControl w:val="0"/>
        <w:numPr>
          <w:ilvl w:val="0"/>
          <w:numId w:val="12"/>
        </w:numPr>
        <w:tabs>
          <w:tab w:val="left" w:pos="720"/>
        </w:tabs>
        <w:autoSpaceDE w:val="0"/>
        <w:autoSpaceDN w:val="0"/>
        <w:adjustRightInd w:val="0"/>
        <w:spacing w:line="480" w:lineRule="auto"/>
        <w:rPr>
          <w:rFonts w:ascii="Droid Sans" w:hAnsi="Droid Sans" w:cs="Droid Sans"/>
        </w:rPr>
      </w:pPr>
      <w:r w:rsidRPr="002E64E5">
        <w:rPr>
          <w:rFonts w:ascii="Droid Sans" w:hAnsi="Droid Sans" w:cs="Droid Sans"/>
        </w:rPr>
        <w:t>Presents &amp; cards for speaker/catering team/birthdays</w:t>
      </w:r>
    </w:p>
    <w:p w14:paraId="1A8A2FC8" w14:textId="21D6141C" w:rsidR="00485915" w:rsidRDefault="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Bin bags</w:t>
      </w:r>
    </w:p>
    <w:p w14:paraId="2CCE4081" w14:textId="0CEED684" w:rsidR="00485915" w:rsidRDefault="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Tissues</w:t>
      </w:r>
    </w:p>
    <w:p w14:paraId="386329CD" w14:textId="4F47798F" w:rsidR="00485915" w:rsidRDefault="00485915" w:rsidP="00485915">
      <w:pPr>
        <w:widowControl w:val="0"/>
        <w:tabs>
          <w:tab w:val="left" w:pos="720"/>
        </w:tabs>
        <w:autoSpaceDE w:val="0"/>
        <w:autoSpaceDN w:val="0"/>
        <w:adjustRightInd w:val="0"/>
        <w:spacing w:line="480" w:lineRule="auto"/>
        <w:rPr>
          <w:rFonts w:ascii="Droid Sans" w:hAnsi="Droid Sans" w:cs="Droid Sans"/>
        </w:rPr>
      </w:pPr>
    </w:p>
    <w:p w14:paraId="040F45DC" w14:textId="0BCD26B9" w:rsidR="00485915" w:rsidRPr="00485915" w:rsidRDefault="00485915" w:rsidP="00485915">
      <w:pPr>
        <w:widowControl w:val="0"/>
        <w:tabs>
          <w:tab w:val="left" w:pos="720"/>
        </w:tabs>
        <w:autoSpaceDE w:val="0"/>
        <w:autoSpaceDN w:val="0"/>
        <w:adjustRightInd w:val="0"/>
        <w:spacing w:line="480" w:lineRule="auto"/>
        <w:rPr>
          <w:rFonts w:ascii="Droid Sans" w:hAnsi="Droid Sans" w:cs="Droid Sans"/>
          <w:b/>
          <w:bCs/>
          <w:u w:val="single"/>
        </w:rPr>
      </w:pPr>
      <w:r w:rsidRPr="00485915">
        <w:rPr>
          <w:rFonts w:ascii="Droid Sans" w:hAnsi="Droid Sans" w:cs="Droid Sans"/>
          <w:b/>
          <w:bCs/>
          <w:u w:val="single"/>
        </w:rPr>
        <w:lastRenderedPageBreak/>
        <w:t>Covid safety</w:t>
      </w:r>
      <w:r>
        <w:rPr>
          <w:rFonts w:ascii="Droid Sans" w:hAnsi="Droid Sans" w:cs="Droid Sans"/>
          <w:b/>
          <w:bCs/>
          <w:u w:val="single"/>
        </w:rPr>
        <w:t xml:space="preserve"> (if required)</w:t>
      </w:r>
    </w:p>
    <w:p w14:paraId="0B821536" w14:textId="5668F5FA" w:rsidR="00485915" w:rsidRDefault="00485915" w:rsidP="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Face masks</w:t>
      </w:r>
    </w:p>
    <w:p w14:paraId="13B1558F" w14:textId="3D9E5F74" w:rsidR="00485915" w:rsidRDefault="00485915" w:rsidP="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Hand sanitiser</w:t>
      </w:r>
    </w:p>
    <w:p w14:paraId="7FC0AE44" w14:textId="512ECDB8" w:rsidR="00357CE8" w:rsidRDefault="00357CE8" w:rsidP="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Anti-bac wipes</w:t>
      </w:r>
    </w:p>
    <w:p w14:paraId="240D43C5" w14:textId="5BB86D8E" w:rsidR="00485915" w:rsidRDefault="00485915" w:rsidP="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Anti-bac spray</w:t>
      </w:r>
    </w:p>
    <w:p w14:paraId="4D4FBA5A" w14:textId="41A82B58" w:rsidR="00485915" w:rsidRDefault="00485915" w:rsidP="00485915">
      <w:pPr>
        <w:widowControl w:val="0"/>
        <w:numPr>
          <w:ilvl w:val="0"/>
          <w:numId w:val="12"/>
        </w:numPr>
        <w:tabs>
          <w:tab w:val="left" w:pos="720"/>
        </w:tabs>
        <w:autoSpaceDE w:val="0"/>
        <w:autoSpaceDN w:val="0"/>
        <w:adjustRightInd w:val="0"/>
        <w:spacing w:line="480" w:lineRule="auto"/>
        <w:rPr>
          <w:rFonts w:ascii="Droid Sans" w:hAnsi="Droid Sans" w:cs="Droid Sans"/>
        </w:rPr>
      </w:pPr>
      <w:r>
        <w:rPr>
          <w:rFonts w:ascii="Droid Sans" w:hAnsi="Droid Sans" w:cs="Droid Sans"/>
        </w:rPr>
        <w:t>Cloths/Paper towel to use with spray</w:t>
      </w:r>
    </w:p>
    <w:p w14:paraId="0E442539" w14:textId="343EC76E" w:rsidR="00D119C4" w:rsidRPr="00357CE8" w:rsidRDefault="00485915" w:rsidP="00357CE8">
      <w:pPr>
        <w:widowControl w:val="0"/>
        <w:numPr>
          <w:ilvl w:val="0"/>
          <w:numId w:val="12"/>
        </w:numPr>
        <w:tabs>
          <w:tab w:val="left" w:pos="720"/>
        </w:tabs>
        <w:autoSpaceDE w:val="0"/>
        <w:autoSpaceDN w:val="0"/>
        <w:adjustRightInd w:val="0"/>
        <w:spacing w:line="480" w:lineRule="auto"/>
        <w:rPr>
          <w:rFonts w:ascii="Droid Sans" w:hAnsi="Droid Sans" w:cs="Droid Sans"/>
        </w:rPr>
      </w:pPr>
      <w:r w:rsidRPr="008F3C40">
        <w:rPr>
          <w:rFonts w:ascii="Droid Sans" w:hAnsi="Droid Sans" w:cs="Droid Sans"/>
        </w:rPr>
        <w:t>Lateral flow tests</w:t>
      </w:r>
    </w:p>
    <w:sectPr w:rsidR="00D119C4" w:rsidRPr="00357CE8">
      <w:headerReference w:type="default" r:id="rId8"/>
      <w:footerReference w:type="default" r:id="rId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F0A54" w14:textId="77777777" w:rsidR="008A09DF" w:rsidRDefault="008A09DF">
      <w:r>
        <w:separator/>
      </w:r>
    </w:p>
  </w:endnote>
  <w:endnote w:type="continuationSeparator" w:id="0">
    <w:p w14:paraId="252B7D2E" w14:textId="77777777" w:rsidR="008A09DF" w:rsidRDefault="008A0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9FDDA" w14:textId="58CD1BA3" w:rsidR="0056219E" w:rsidRDefault="0056219E">
    <w:pPr>
      <w:pStyle w:val="Footer"/>
    </w:pPr>
    <w:r>
      <w:t>Used with permission</w:t>
    </w:r>
    <w:r>
      <w:ptab w:relativeTo="margin" w:alignment="center" w:leader="none"/>
    </w:r>
    <w:sdt>
      <w:sdtPr>
        <w:id w:val="969400748"/>
        <w:placeholder>
          <w:docPart w:val="A086033D39234218B2AE5216A71597F6"/>
        </w:placeholder>
        <w:temporary/>
        <w:showingPlcHdr/>
        <w15:appearance w15:val="hidden"/>
      </w:sdtPr>
      <w:sdtContent>
        <w:r>
          <w:t>[Type here]</w:t>
        </w:r>
      </w:sdtContent>
    </w:sdt>
    <w:r>
      <w:ptab w:relativeTo="margin" w:alignment="right" w:leader="none"/>
    </w:r>
    <w:r>
      <w:t>© 2022 www.churchyouthministry.com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A18E" w14:textId="77777777" w:rsidR="008A09DF" w:rsidRDefault="008A09DF">
      <w:r>
        <w:separator/>
      </w:r>
    </w:p>
  </w:footnote>
  <w:footnote w:type="continuationSeparator" w:id="0">
    <w:p w14:paraId="2CE583F6" w14:textId="77777777" w:rsidR="008A09DF" w:rsidRDefault="008A09DF">
      <w:r>
        <w:continuationSeparator/>
      </w:r>
    </w:p>
  </w:footnote>
  <w:footnote w:id="1">
    <w:p w14:paraId="7F5C35C8" w14:textId="20DA1B1B" w:rsidR="002E64E5" w:rsidRPr="002E64E5" w:rsidRDefault="002E64E5">
      <w:pPr>
        <w:widowControl w:val="0"/>
        <w:autoSpaceDE w:val="0"/>
        <w:autoSpaceDN w:val="0"/>
        <w:adjustRightInd w:val="0"/>
        <w:spacing w:line="480" w:lineRule="auto"/>
        <w:ind w:firstLine="720"/>
        <w:rPr>
          <w:sz w:val="18"/>
          <w:szCs w:val="20"/>
        </w:rPr>
      </w:pPr>
      <w:r w:rsidRPr="002E64E5">
        <w:rPr>
          <w:rFonts w:ascii="Courier New" w:hAnsi="Courier New" w:cs="Courier New"/>
          <w:b/>
          <w:bCs/>
          <w:sz w:val="18"/>
          <w:szCs w:val="20"/>
          <w:vertAlign w:val="superscript"/>
        </w:rPr>
        <w:footnoteRef/>
      </w:r>
      <w:r w:rsidRPr="002E64E5">
        <w:rPr>
          <w:rFonts w:ascii="Courier New" w:hAnsi="Courier New" w:cs="Courier New"/>
          <w:sz w:val="18"/>
          <w:szCs w:val="20"/>
        </w:rPr>
        <w:t xml:space="preserve"> This is a long </w:t>
      </w:r>
      <w:proofErr w:type="gramStart"/>
      <w:r w:rsidRPr="002E64E5">
        <w:rPr>
          <w:rFonts w:ascii="Courier New" w:hAnsi="Courier New" w:cs="Courier New"/>
          <w:sz w:val="18"/>
          <w:szCs w:val="20"/>
        </w:rPr>
        <w:t>list</w:t>
      </w:r>
      <w:proofErr w:type="gramEnd"/>
      <w:r w:rsidRPr="002E64E5">
        <w:rPr>
          <w:rFonts w:ascii="Courier New" w:hAnsi="Courier New" w:cs="Courier New"/>
          <w:sz w:val="18"/>
          <w:szCs w:val="20"/>
        </w:rPr>
        <w:t xml:space="preserve"> but we still take nearly everything.  You will not need everything for every venue.  If there is a projection screen, don't take your own!  To draw up anything else you need, work through your venue and through your programme, including going through each session.  What is going to be happening?  Talk to your speaker, and to session leaders - what do you need?  If you want to end the day with hot chocolate, you need hot chocolate x 4, mugs, tea spoons, urn.  And that's only if you buy hot chocolate where you just add hot water! The further you are away, the more careful you need to be packing...</w:t>
      </w:r>
    </w:p>
  </w:footnote>
  <w:footnote w:id="2">
    <w:p w14:paraId="0F883E95" w14:textId="671A6F10" w:rsidR="002E64E5" w:rsidRPr="002E64E5" w:rsidRDefault="002E64E5">
      <w:pPr>
        <w:widowControl w:val="0"/>
        <w:autoSpaceDE w:val="0"/>
        <w:autoSpaceDN w:val="0"/>
        <w:adjustRightInd w:val="0"/>
        <w:spacing w:line="480" w:lineRule="auto"/>
        <w:ind w:firstLine="720"/>
        <w:rPr>
          <w:sz w:val="18"/>
          <w:szCs w:val="20"/>
        </w:rPr>
      </w:pPr>
      <w:r w:rsidRPr="002E64E5">
        <w:rPr>
          <w:rFonts w:ascii="Courier New" w:hAnsi="Courier New" w:cs="Courier New"/>
          <w:sz w:val="18"/>
          <w:szCs w:val="20"/>
          <w:vertAlign w:val="superscript"/>
        </w:rPr>
        <w:footnoteRef/>
      </w:r>
      <w:r w:rsidRPr="002E64E5">
        <w:rPr>
          <w:rFonts w:ascii="Courier New" w:hAnsi="Courier New" w:cs="Courier New"/>
          <w:sz w:val="18"/>
          <w:szCs w:val="20"/>
        </w:rPr>
        <w:t xml:space="preserve"> In the UK, you need to display a permit in a minibus</w:t>
      </w:r>
      <w:r w:rsidR="00886B9A">
        <w:rPr>
          <w:rFonts w:ascii="Courier New" w:hAnsi="Courier New" w:cs="Courier New"/>
          <w:sz w:val="18"/>
          <w:szCs w:val="20"/>
        </w:rPr>
        <w:t>,</w:t>
      </w:r>
      <w:r w:rsidRPr="002E64E5">
        <w:rPr>
          <w:rFonts w:ascii="Courier New" w:hAnsi="Courier New" w:cs="Courier New"/>
          <w:sz w:val="18"/>
          <w:szCs w:val="20"/>
        </w:rPr>
        <w:t xml:space="preserve"> if people travelling in it have paid to do so, even if you are not making a profit.</w:t>
      </w:r>
    </w:p>
  </w:footnote>
  <w:footnote w:id="3">
    <w:p w14:paraId="78D59698" w14:textId="77777777" w:rsidR="002E64E5" w:rsidRPr="002E64E5" w:rsidRDefault="002E64E5">
      <w:pPr>
        <w:widowControl w:val="0"/>
        <w:autoSpaceDE w:val="0"/>
        <w:autoSpaceDN w:val="0"/>
        <w:adjustRightInd w:val="0"/>
        <w:spacing w:line="480" w:lineRule="auto"/>
        <w:ind w:firstLine="720"/>
        <w:rPr>
          <w:sz w:val="18"/>
          <w:szCs w:val="20"/>
        </w:rPr>
      </w:pPr>
      <w:r w:rsidRPr="002E64E5">
        <w:rPr>
          <w:rFonts w:ascii="Courier New" w:hAnsi="Courier New" w:cs="Courier New"/>
          <w:b/>
          <w:bCs/>
          <w:sz w:val="18"/>
          <w:szCs w:val="20"/>
          <w:u w:val="single"/>
          <w:vertAlign w:val="superscript"/>
        </w:rPr>
        <w:footnoteRef/>
      </w:r>
      <w:r w:rsidRPr="002E64E5">
        <w:rPr>
          <w:rFonts w:ascii="Courier New" w:hAnsi="Courier New" w:cs="Courier New"/>
          <w:sz w:val="18"/>
          <w:szCs w:val="20"/>
        </w:rPr>
        <w:t xml:space="preserve"> I've given you some ideas but work this out for your venue and programme.  Be careful to have one line for each thing you need.  As soon as you put down 3 things on one line, you are risking forgetting something.</w:t>
      </w:r>
    </w:p>
  </w:footnote>
  <w:footnote w:id="4">
    <w:p w14:paraId="1F131F3A" w14:textId="101E03A3" w:rsidR="005D4CE7" w:rsidRDefault="005D4CE7" w:rsidP="005D4CE7">
      <w:pPr>
        <w:widowControl w:val="0"/>
        <w:autoSpaceDE w:val="0"/>
        <w:autoSpaceDN w:val="0"/>
        <w:adjustRightInd w:val="0"/>
        <w:spacing w:line="480" w:lineRule="auto"/>
        <w:ind w:firstLine="720"/>
      </w:pPr>
      <w:r w:rsidRPr="005D4CE7">
        <w:rPr>
          <w:rFonts w:ascii="Courier New" w:hAnsi="Courier New" w:cs="Courier New"/>
          <w:sz w:val="18"/>
          <w:szCs w:val="20"/>
        </w:rPr>
        <w:footnoteRef/>
      </w:r>
      <w:r w:rsidRPr="005D4CE7">
        <w:rPr>
          <w:rFonts w:ascii="Courier New" w:hAnsi="Courier New" w:cs="Courier New"/>
          <w:sz w:val="18"/>
          <w:szCs w:val="20"/>
        </w:rPr>
        <w:t xml:space="preserve"> These are great to leave around as conversation starters.</w:t>
      </w:r>
    </w:p>
  </w:footnote>
  <w:footnote w:id="5">
    <w:p w14:paraId="34FF3576" w14:textId="36785D64" w:rsidR="002E64E5" w:rsidRPr="002E64E5" w:rsidRDefault="002E64E5">
      <w:pPr>
        <w:widowControl w:val="0"/>
        <w:autoSpaceDE w:val="0"/>
        <w:autoSpaceDN w:val="0"/>
        <w:adjustRightInd w:val="0"/>
        <w:spacing w:line="480" w:lineRule="auto"/>
        <w:ind w:firstLine="720"/>
        <w:rPr>
          <w:sz w:val="18"/>
          <w:szCs w:val="20"/>
        </w:rPr>
      </w:pPr>
      <w:r w:rsidRPr="002E64E5">
        <w:rPr>
          <w:rFonts w:ascii="Courier New" w:hAnsi="Courier New" w:cs="Courier New"/>
          <w:sz w:val="18"/>
          <w:szCs w:val="20"/>
          <w:vertAlign w:val="superscript"/>
        </w:rPr>
        <w:footnoteRef/>
      </w:r>
      <w:r w:rsidRPr="002E64E5">
        <w:rPr>
          <w:rFonts w:ascii="Courier New" w:hAnsi="Courier New" w:cs="Courier New"/>
          <w:sz w:val="18"/>
          <w:szCs w:val="20"/>
        </w:rPr>
        <w:t xml:space="preserve"> We now pack Paracetamol and have a question on our health form for residentials saying, 'Are you happy for your child to take Paracetamol if required?'.  This stems from a time where one after another teenager had a headache on the first night of a residential, and I was ringing parents after midnight to ask if their seventeen</w:t>
      </w:r>
      <w:r w:rsidR="0043234D">
        <w:rPr>
          <w:rFonts w:ascii="Courier New" w:hAnsi="Courier New" w:cs="Courier New"/>
          <w:sz w:val="18"/>
          <w:szCs w:val="20"/>
        </w:rPr>
        <w:t>-</w:t>
      </w:r>
      <w:r w:rsidRPr="002E64E5">
        <w:rPr>
          <w:rFonts w:ascii="Courier New" w:hAnsi="Courier New" w:cs="Courier New"/>
          <w:sz w:val="18"/>
          <w:szCs w:val="20"/>
        </w:rPr>
        <w:t>year</w:t>
      </w:r>
      <w:r w:rsidR="0043234D">
        <w:rPr>
          <w:rFonts w:ascii="Courier New" w:hAnsi="Courier New" w:cs="Courier New"/>
          <w:sz w:val="18"/>
          <w:szCs w:val="20"/>
        </w:rPr>
        <w:t>-</w:t>
      </w:r>
      <w:r w:rsidRPr="002E64E5">
        <w:rPr>
          <w:rFonts w:ascii="Courier New" w:hAnsi="Courier New" w:cs="Courier New"/>
          <w:sz w:val="18"/>
          <w:szCs w:val="20"/>
        </w:rPr>
        <w:t>old could take Paracetamol.  They weren't happy.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7D903" w14:textId="0ACD34B6" w:rsidR="002E64E5" w:rsidRDefault="002E64E5">
    <w:pPr>
      <w:widowControl w:val="0"/>
      <w:autoSpaceDE w:val="0"/>
      <w:autoSpaceDN w:val="0"/>
      <w:adjustRightInd w:val="0"/>
      <w:jc w:val="right"/>
      <w:rPr>
        <w:rFonts w:ascii="Courier New" w:hAnsi="Courier New" w:cs="Courier New"/>
      </w:rPr>
    </w:pPr>
    <w:r>
      <w:rPr>
        <w:rFonts w:ascii="Courier New" w:hAnsi="Courier New" w:cs="Courier New"/>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decimal"/>
      <w:lvlText w:val="%1."/>
      <w:lvlJc w:val="left"/>
      <w:pPr>
        <w:ind w:left="720" w:hanging="360"/>
      </w:pPr>
      <w:rPr>
        <w:rFonts w:ascii="Courier New" w:hAnsi="Courier New" w:cs="Courier New"/>
        <w:b w:val="0"/>
        <w:bCs w:val="0"/>
        <w:sz w:val="24"/>
        <w:szCs w:val="24"/>
      </w:rPr>
    </w:lvl>
    <w:lvl w:ilvl="1" w:tplc="FFFFFFFF">
      <w:start w:val="1"/>
      <w:numFmt w:val="bullet"/>
      <w:lvlText w:val=""/>
      <w:lvlJc w:val="left"/>
      <w:pPr>
        <w:ind w:left="1440" w:hanging="360"/>
      </w:pPr>
      <w:rPr>
        <w:rFonts w:ascii="Courier New" w:hAnsi="Courier New" w:cs="Courier New"/>
        <w:b w:val="0"/>
        <w:bCs w:val="0"/>
        <w:sz w:val="24"/>
        <w:szCs w:val="24"/>
      </w:rPr>
    </w:lvl>
    <w:lvl w:ilvl="2" w:tplc="FFFFFFFF">
      <w:start w:val="1"/>
      <w:numFmt w:val="lowerRoman"/>
      <w:lvlText w:val="%3."/>
      <w:lvlJc w:val="left"/>
      <w:pPr>
        <w:ind w:left="2160" w:hanging="180"/>
      </w:pPr>
      <w:rPr>
        <w:rFonts w:ascii="Courier New" w:hAnsi="Courier New" w:cs="Courier New"/>
        <w:b w:val="0"/>
        <w:bCs w:val="0"/>
        <w:sz w:val="24"/>
        <w:szCs w:val="24"/>
      </w:rPr>
    </w:lvl>
    <w:lvl w:ilvl="3" w:tplc="FFFFFFFF">
      <w:start w:val="1"/>
      <w:numFmt w:val="decimal"/>
      <w:lvlText w:val="%4."/>
      <w:lvlJc w:val="left"/>
      <w:pPr>
        <w:ind w:left="2880" w:hanging="360"/>
      </w:pPr>
      <w:rPr>
        <w:rFonts w:ascii="Courier New" w:hAnsi="Courier New" w:cs="Courier New"/>
        <w:b w:val="0"/>
        <w:bCs w:val="0"/>
        <w:sz w:val="24"/>
        <w:szCs w:val="24"/>
      </w:rPr>
    </w:lvl>
    <w:lvl w:ilvl="4" w:tplc="FFFFFFFF">
      <w:start w:val="1"/>
      <w:numFmt w:val="lowerLetter"/>
      <w:lvlText w:val="%5."/>
      <w:lvlJc w:val="left"/>
      <w:pPr>
        <w:ind w:left="3600" w:hanging="360"/>
      </w:pPr>
      <w:rPr>
        <w:rFonts w:ascii="Courier New" w:hAnsi="Courier New" w:cs="Courier New"/>
        <w:b w:val="0"/>
        <w:bCs w:val="0"/>
        <w:sz w:val="24"/>
        <w:szCs w:val="24"/>
      </w:rPr>
    </w:lvl>
    <w:lvl w:ilvl="5" w:tplc="FFFFFFFF">
      <w:start w:val="1"/>
      <w:numFmt w:val="lowerRoman"/>
      <w:lvlText w:val="%6."/>
      <w:lvlJc w:val="left"/>
      <w:pPr>
        <w:ind w:left="4320" w:hanging="180"/>
      </w:pPr>
      <w:rPr>
        <w:rFonts w:ascii="Courier New" w:hAnsi="Courier New" w:cs="Courier New"/>
        <w:b w:val="0"/>
        <w:bCs w:val="0"/>
        <w:sz w:val="24"/>
        <w:szCs w:val="24"/>
      </w:rPr>
    </w:lvl>
    <w:lvl w:ilvl="6" w:tplc="FFFFFFFF">
      <w:start w:val="1"/>
      <w:numFmt w:val="decimal"/>
      <w:lvlText w:val="%7."/>
      <w:lvlJc w:val="left"/>
      <w:pPr>
        <w:ind w:left="5040" w:hanging="360"/>
      </w:pPr>
      <w:rPr>
        <w:rFonts w:ascii="Courier New" w:hAnsi="Courier New" w:cs="Courier New"/>
        <w:b w:val="0"/>
        <w:bCs w:val="0"/>
        <w:sz w:val="24"/>
        <w:szCs w:val="24"/>
      </w:rPr>
    </w:lvl>
    <w:lvl w:ilvl="7" w:tplc="FFFFFFFF">
      <w:start w:val="1"/>
      <w:numFmt w:val="lowerLetter"/>
      <w:lvlText w:val="%8."/>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3" w15:restartNumberingAfterBreak="0">
    <w:nsid w:val="00000004"/>
    <w:multiLevelType w:val="hybridMultilevel"/>
    <w:tmpl w:val="00000004"/>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4" w15:restartNumberingAfterBreak="0">
    <w:nsid w:val="00000005"/>
    <w:multiLevelType w:val="hybridMultilevel"/>
    <w:tmpl w:val="00000005"/>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5" w15:restartNumberingAfterBreak="0">
    <w:nsid w:val="00000006"/>
    <w:multiLevelType w:val="hybridMultilevel"/>
    <w:tmpl w:val="00000006"/>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6" w15:restartNumberingAfterBreak="0">
    <w:nsid w:val="00000007"/>
    <w:multiLevelType w:val="hybridMultilevel"/>
    <w:tmpl w:val="00000007"/>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
      <w:lvlJc w:val="left"/>
      <w:pPr>
        <w:ind w:left="1440" w:hanging="360"/>
      </w:pPr>
      <w:rPr>
        <w:rFonts w:ascii="Courier New" w:hAnsi="Courier New" w:cs="Courier New"/>
        <w:b w:val="0"/>
        <w:bCs w:val="0"/>
        <w:sz w:val="24"/>
        <w:szCs w:val="24"/>
      </w:rPr>
    </w:lvl>
    <w:lvl w:ilvl="2" w:tplc="FFFFFFFF">
      <w:start w:val="1"/>
      <w:numFmt w:val="lowerRoman"/>
      <w:lvlText w:val="%3."/>
      <w:lvlJc w:val="left"/>
      <w:pPr>
        <w:ind w:left="2160" w:hanging="180"/>
      </w:pPr>
      <w:rPr>
        <w:rFonts w:ascii="Courier New" w:hAnsi="Courier New" w:cs="Courier New"/>
        <w:b w:val="0"/>
        <w:bCs w:val="0"/>
        <w:sz w:val="24"/>
        <w:szCs w:val="24"/>
      </w:rPr>
    </w:lvl>
    <w:lvl w:ilvl="3" w:tplc="FFFFFFFF">
      <w:start w:val="1"/>
      <w:numFmt w:val="decimal"/>
      <w:lvlText w:val="%4."/>
      <w:lvlJc w:val="left"/>
      <w:pPr>
        <w:ind w:left="2880" w:hanging="360"/>
      </w:pPr>
      <w:rPr>
        <w:rFonts w:ascii="Courier New" w:hAnsi="Courier New" w:cs="Courier New"/>
        <w:b w:val="0"/>
        <w:bCs w:val="0"/>
        <w:sz w:val="24"/>
        <w:szCs w:val="24"/>
      </w:rPr>
    </w:lvl>
    <w:lvl w:ilvl="4" w:tplc="FFFFFFFF">
      <w:start w:val="1"/>
      <w:numFmt w:val="lowerLetter"/>
      <w:lvlText w:val="%5."/>
      <w:lvlJc w:val="left"/>
      <w:pPr>
        <w:ind w:left="3600" w:hanging="360"/>
      </w:pPr>
      <w:rPr>
        <w:rFonts w:ascii="Courier New" w:hAnsi="Courier New" w:cs="Courier New"/>
        <w:b w:val="0"/>
        <w:bCs w:val="0"/>
        <w:sz w:val="24"/>
        <w:szCs w:val="24"/>
      </w:rPr>
    </w:lvl>
    <w:lvl w:ilvl="5" w:tplc="FFFFFFFF">
      <w:start w:val="1"/>
      <w:numFmt w:val="lowerRoman"/>
      <w:lvlText w:val="%6."/>
      <w:lvlJc w:val="left"/>
      <w:pPr>
        <w:ind w:left="4320" w:hanging="180"/>
      </w:pPr>
      <w:rPr>
        <w:rFonts w:ascii="Courier New" w:hAnsi="Courier New" w:cs="Courier New"/>
        <w:b w:val="0"/>
        <w:bCs w:val="0"/>
        <w:sz w:val="24"/>
        <w:szCs w:val="24"/>
      </w:rPr>
    </w:lvl>
    <w:lvl w:ilvl="6" w:tplc="FFFFFFFF">
      <w:start w:val="1"/>
      <w:numFmt w:val="decimal"/>
      <w:lvlText w:val="%7."/>
      <w:lvlJc w:val="left"/>
      <w:pPr>
        <w:ind w:left="5040" w:hanging="360"/>
      </w:pPr>
      <w:rPr>
        <w:rFonts w:ascii="Courier New" w:hAnsi="Courier New" w:cs="Courier New"/>
        <w:b w:val="0"/>
        <w:bCs w:val="0"/>
        <w:sz w:val="24"/>
        <w:szCs w:val="24"/>
      </w:rPr>
    </w:lvl>
    <w:lvl w:ilvl="7" w:tplc="FFFFFFFF">
      <w:start w:val="1"/>
      <w:numFmt w:val="lowerLetter"/>
      <w:lvlText w:val="%8."/>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7" w15:restartNumberingAfterBreak="0">
    <w:nsid w:val="00000008"/>
    <w:multiLevelType w:val="hybridMultilevel"/>
    <w:tmpl w:val="00000008"/>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8" w15:restartNumberingAfterBreak="0">
    <w:nsid w:val="00000009"/>
    <w:multiLevelType w:val="hybridMultilevel"/>
    <w:tmpl w:val="00000009"/>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9" w15:restartNumberingAfterBreak="0">
    <w:nsid w:val="0000000A"/>
    <w:multiLevelType w:val="hybridMultilevel"/>
    <w:tmpl w:val="0000000A"/>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0" w15:restartNumberingAfterBreak="0">
    <w:nsid w:val="0000000B"/>
    <w:multiLevelType w:val="hybridMultilevel"/>
    <w:tmpl w:val="0000000B"/>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1" w15:restartNumberingAfterBreak="0">
    <w:nsid w:val="0000000C"/>
    <w:multiLevelType w:val="hybridMultilevel"/>
    <w:tmpl w:val="0000000C"/>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2" w15:restartNumberingAfterBreak="0">
    <w:nsid w:val="0000000D"/>
    <w:multiLevelType w:val="hybridMultilevel"/>
    <w:tmpl w:val="0000000D"/>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3" w15:restartNumberingAfterBreak="0">
    <w:nsid w:val="0000000E"/>
    <w:multiLevelType w:val="hybridMultilevel"/>
    <w:tmpl w:val="0000000E"/>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4" w15:restartNumberingAfterBreak="0">
    <w:nsid w:val="0000000F"/>
    <w:multiLevelType w:val="hybridMultilevel"/>
    <w:tmpl w:val="0000000F"/>
    <w:lvl w:ilvl="0" w:tplc="FFFFFFFF">
      <w:start w:val="1"/>
      <w:numFmt w:val="bullet"/>
      <w:lvlText w:val=""/>
      <w:lvlJc w:val="left"/>
      <w:pPr>
        <w:ind w:left="1080" w:hanging="360"/>
      </w:pPr>
      <w:rPr>
        <w:rFonts w:ascii="Courier New" w:hAnsi="Courier New" w:cs="Courier New"/>
        <w:b w:val="0"/>
        <w:bCs w:val="0"/>
        <w:sz w:val="24"/>
        <w:szCs w:val="24"/>
      </w:rPr>
    </w:lvl>
    <w:lvl w:ilvl="1" w:tplc="FFFFFFFF">
      <w:start w:val="1"/>
      <w:numFmt w:val="bullet"/>
      <w:lvlText w:val="o"/>
      <w:lvlJc w:val="left"/>
      <w:pPr>
        <w:ind w:left="1800" w:hanging="360"/>
      </w:pPr>
      <w:rPr>
        <w:rFonts w:ascii="Courier New" w:hAnsi="Courier New" w:cs="Courier New"/>
        <w:b w:val="0"/>
        <w:bCs w:val="0"/>
        <w:sz w:val="24"/>
        <w:szCs w:val="24"/>
      </w:rPr>
    </w:lvl>
    <w:lvl w:ilvl="2" w:tplc="FFFFFFFF">
      <w:start w:val="1"/>
      <w:numFmt w:val="bullet"/>
      <w:lvlText w:val=""/>
      <w:lvlJc w:val="left"/>
      <w:pPr>
        <w:ind w:left="2520" w:hanging="360"/>
      </w:pPr>
      <w:rPr>
        <w:rFonts w:ascii="Courier New" w:hAnsi="Courier New" w:cs="Courier New"/>
        <w:b w:val="0"/>
        <w:bCs w:val="0"/>
        <w:sz w:val="24"/>
        <w:szCs w:val="24"/>
      </w:rPr>
    </w:lvl>
    <w:lvl w:ilvl="3" w:tplc="FFFFFFFF">
      <w:start w:val="1"/>
      <w:numFmt w:val="bullet"/>
      <w:lvlText w:val=""/>
      <w:lvlJc w:val="left"/>
      <w:pPr>
        <w:ind w:left="3240" w:hanging="360"/>
      </w:pPr>
      <w:rPr>
        <w:rFonts w:ascii="Courier New" w:hAnsi="Courier New" w:cs="Courier New"/>
        <w:b w:val="0"/>
        <w:bCs w:val="0"/>
        <w:sz w:val="24"/>
        <w:szCs w:val="24"/>
      </w:rPr>
    </w:lvl>
    <w:lvl w:ilvl="4" w:tplc="FFFFFFFF">
      <w:start w:val="1"/>
      <w:numFmt w:val="bullet"/>
      <w:lvlText w:val="o"/>
      <w:lvlJc w:val="left"/>
      <w:pPr>
        <w:ind w:left="3960" w:hanging="360"/>
      </w:pPr>
      <w:rPr>
        <w:rFonts w:ascii="Courier New" w:hAnsi="Courier New" w:cs="Courier New"/>
        <w:b w:val="0"/>
        <w:bCs w:val="0"/>
        <w:sz w:val="24"/>
        <w:szCs w:val="24"/>
      </w:rPr>
    </w:lvl>
    <w:lvl w:ilvl="5" w:tplc="FFFFFFFF">
      <w:start w:val="1"/>
      <w:numFmt w:val="bullet"/>
      <w:lvlText w:val=""/>
      <w:lvlJc w:val="left"/>
      <w:pPr>
        <w:ind w:left="4680" w:hanging="360"/>
      </w:pPr>
      <w:rPr>
        <w:rFonts w:ascii="Courier New" w:hAnsi="Courier New" w:cs="Courier New"/>
        <w:b w:val="0"/>
        <w:bCs w:val="0"/>
        <w:sz w:val="24"/>
        <w:szCs w:val="24"/>
      </w:rPr>
    </w:lvl>
    <w:lvl w:ilvl="6" w:tplc="FFFFFFFF">
      <w:start w:val="1"/>
      <w:numFmt w:val="bullet"/>
      <w:lvlText w:val=""/>
      <w:lvlJc w:val="left"/>
      <w:pPr>
        <w:ind w:left="5400" w:hanging="360"/>
      </w:pPr>
      <w:rPr>
        <w:rFonts w:ascii="Courier New" w:hAnsi="Courier New" w:cs="Courier New"/>
        <w:b w:val="0"/>
        <w:bCs w:val="0"/>
        <w:sz w:val="24"/>
        <w:szCs w:val="24"/>
      </w:rPr>
    </w:lvl>
    <w:lvl w:ilvl="7" w:tplc="FFFFFFFF">
      <w:start w:val="1"/>
      <w:numFmt w:val="bullet"/>
      <w:lvlText w:val="o"/>
      <w:lvlJc w:val="left"/>
      <w:pPr>
        <w:ind w:left="6120" w:hanging="360"/>
      </w:pPr>
      <w:rPr>
        <w:rFonts w:ascii="Courier New" w:hAnsi="Courier New" w:cs="Courier New"/>
        <w:b w:val="0"/>
        <w:bCs w:val="0"/>
        <w:sz w:val="24"/>
        <w:szCs w:val="24"/>
      </w:rPr>
    </w:lvl>
    <w:lvl w:ilvl="8" w:tplc="FFFFFFFF">
      <w:numFmt w:val="decimal"/>
      <w:lvlText w:val=""/>
      <w:lvlJc w:val="left"/>
    </w:lvl>
  </w:abstractNum>
  <w:abstractNum w:abstractNumId="15" w15:restartNumberingAfterBreak="0">
    <w:nsid w:val="00000010"/>
    <w:multiLevelType w:val="hybridMultilevel"/>
    <w:tmpl w:val="00000010"/>
    <w:lvl w:ilvl="0" w:tplc="FFFFFFFF">
      <w:start w:val="1"/>
      <w:numFmt w:val="bullet"/>
      <w:lvlText w:val=""/>
      <w:lvlJc w:val="left"/>
      <w:pPr>
        <w:ind w:left="360" w:hanging="360"/>
      </w:pPr>
      <w:rPr>
        <w:rFonts w:ascii="Courier New" w:hAnsi="Courier New" w:cs="Courier New"/>
        <w:b w:val="0"/>
        <w:bCs w:val="0"/>
        <w:sz w:val="24"/>
        <w:szCs w:val="24"/>
      </w:rPr>
    </w:lvl>
    <w:lvl w:ilvl="1" w:tplc="FFFFFFFF">
      <w:start w:val="1"/>
      <w:numFmt w:val="bullet"/>
      <w:lvlText w:val="o"/>
      <w:lvlJc w:val="left"/>
      <w:pPr>
        <w:ind w:left="1080" w:hanging="360"/>
      </w:pPr>
      <w:rPr>
        <w:rFonts w:ascii="Courier New" w:hAnsi="Courier New" w:cs="Courier New"/>
        <w:b w:val="0"/>
        <w:bCs w:val="0"/>
        <w:sz w:val="24"/>
        <w:szCs w:val="24"/>
      </w:rPr>
    </w:lvl>
    <w:lvl w:ilvl="2" w:tplc="FFFFFFFF">
      <w:start w:val="1"/>
      <w:numFmt w:val="bullet"/>
      <w:lvlText w:val=""/>
      <w:lvlJc w:val="left"/>
      <w:pPr>
        <w:ind w:left="1800" w:hanging="360"/>
      </w:pPr>
      <w:rPr>
        <w:rFonts w:ascii="Courier New" w:hAnsi="Courier New" w:cs="Courier New"/>
        <w:b w:val="0"/>
        <w:bCs w:val="0"/>
        <w:sz w:val="24"/>
        <w:szCs w:val="24"/>
      </w:rPr>
    </w:lvl>
    <w:lvl w:ilvl="3" w:tplc="FFFFFFFF">
      <w:start w:val="1"/>
      <w:numFmt w:val="bullet"/>
      <w:lvlText w:val=""/>
      <w:lvlJc w:val="left"/>
      <w:pPr>
        <w:ind w:left="2520" w:hanging="360"/>
      </w:pPr>
      <w:rPr>
        <w:rFonts w:ascii="Courier New" w:hAnsi="Courier New" w:cs="Courier New"/>
        <w:b w:val="0"/>
        <w:bCs w:val="0"/>
        <w:sz w:val="24"/>
        <w:szCs w:val="24"/>
      </w:rPr>
    </w:lvl>
    <w:lvl w:ilvl="4" w:tplc="FFFFFFFF">
      <w:start w:val="1"/>
      <w:numFmt w:val="bullet"/>
      <w:lvlText w:val="o"/>
      <w:lvlJc w:val="left"/>
      <w:pPr>
        <w:ind w:left="3240" w:hanging="360"/>
      </w:pPr>
      <w:rPr>
        <w:rFonts w:ascii="Courier New" w:hAnsi="Courier New" w:cs="Courier New"/>
        <w:b w:val="0"/>
        <w:bCs w:val="0"/>
        <w:sz w:val="24"/>
        <w:szCs w:val="24"/>
      </w:rPr>
    </w:lvl>
    <w:lvl w:ilvl="5" w:tplc="FFFFFFFF">
      <w:start w:val="1"/>
      <w:numFmt w:val="bullet"/>
      <w:lvlText w:val=""/>
      <w:lvlJc w:val="left"/>
      <w:pPr>
        <w:ind w:left="3960" w:hanging="360"/>
      </w:pPr>
      <w:rPr>
        <w:rFonts w:ascii="Courier New" w:hAnsi="Courier New" w:cs="Courier New"/>
        <w:b w:val="0"/>
        <w:bCs w:val="0"/>
        <w:sz w:val="24"/>
        <w:szCs w:val="24"/>
      </w:rPr>
    </w:lvl>
    <w:lvl w:ilvl="6" w:tplc="FFFFFFFF">
      <w:start w:val="1"/>
      <w:numFmt w:val="bullet"/>
      <w:lvlText w:val=""/>
      <w:lvlJc w:val="left"/>
      <w:pPr>
        <w:ind w:left="4680" w:hanging="360"/>
      </w:pPr>
      <w:rPr>
        <w:rFonts w:ascii="Courier New" w:hAnsi="Courier New" w:cs="Courier New"/>
        <w:b w:val="0"/>
        <w:bCs w:val="0"/>
        <w:sz w:val="24"/>
        <w:szCs w:val="24"/>
      </w:rPr>
    </w:lvl>
    <w:lvl w:ilvl="7" w:tplc="FFFFFFFF">
      <w:start w:val="1"/>
      <w:numFmt w:val="bullet"/>
      <w:lvlText w:val="o"/>
      <w:lvlJc w:val="left"/>
      <w:pPr>
        <w:ind w:left="5400" w:hanging="360"/>
      </w:pPr>
      <w:rPr>
        <w:rFonts w:ascii="Courier New" w:hAnsi="Courier New" w:cs="Courier New"/>
        <w:b w:val="0"/>
        <w:bCs w:val="0"/>
        <w:sz w:val="24"/>
        <w:szCs w:val="24"/>
      </w:rPr>
    </w:lvl>
    <w:lvl w:ilvl="8" w:tplc="FFFFFFFF">
      <w:numFmt w:val="decimal"/>
      <w:lvlText w:val=""/>
      <w:lvlJc w:val="left"/>
    </w:lvl>
  </w:abstractNum>
  <w:abstractNum w:abstractNumId="16" w15:restartNumberingAfterBreak="0">
    <w:nsid w:val="00000011"/>
    <w:multiLevelType w:val="hybridMultilevel"/>
    <w:tmpl w:val="00000011"/>
    <w:lvl w:ilvl="0" w:tplc="FFFFFFFF">
      <w:start w:val="1"/>
      <w:numFmt w:val="bullet"/>
      <w:lvlText w:val=""/>
      <w:lvlJc w:val="left"/>
      <w:pPr>
        <w:ind w:left="720" w:hanging="360"/>
      </w:pPr>
      <w:rPr>
        <w:rFonts w:ascii="Courier New" w:hAnsi="Courier New" w:cs="Courier New"/>
        <w:b w:val="0"/>
        <w:bCs w:val="0"/>
        <w:sz w:val="24"/>
        <w:szCs w:val="24"/>
      </w:rPr>
    </w:lvl>
    <w:lvl w:ilvl="1" w:tplc="FFFFFFFF">
      <w:start w:val="1"/>
      <w:numFmt w:val="bullet"/>
      <w:lvlText w:val="o"/>
      <w:lvlJc w:val="left"/>
      <w:pPr>
        <w:ind w:left="1440" w:hanging="360"/>
      </w:pPr>
      <w:rPr>
        <w:rFonts w:ascii="Courier New" w:hAnsi="Courier New" w:cs="Courier New"/>
        <w:b w:val="0"/>
        <w:bCs w:val="0"/>
        <w:sz w:val="24"/>
        <w:szCs w:val="24"/>
      </w:rPr>
    </w:lvl>
    <w:lvl w:ilvl="2" w:tplc="FFFFFFFF">
      <w:start w:val="1"/>
      <w:numFmt w:val="bullet"/>
      <w:lvlText w:val=""/>
      <w:lvlJc w:val="left"/>
      <w:pPr>
        <w:ind w:left="2160" w:hanging="360"/>
      </w:pPr>
      <w:rPr>
        <w:rFonts w:ascii="Courier New" w:hAnsi="Courier New" w:cs="Courier New"/>
        <w:b w:val="0"/>
        <w:bCs w:val="0"/>
        <w:sz w:val="24"/>
        <w:szCs w:val="24"/>
      </w:rPr>
    </w:lvl>
    <w:lvl w:ilvl="3" w:tplc="FFFFFFFF">
      <w:start w:val="1"/>
      <w:numFmt w:val="bullet"/>
      <w:lvlText w:val=""/>
      <w:lvlJc w:val="left"/>
      <w:pPr>
        <w:ind w:left="2880" w:hanging="360"/>
      </w:pPr>
      <w:rPr>
        <w:rFonts w:ascii="Courier New" w:hAnsi="Courier New" w:cs="Courier New"/>
        <w:b w:val="0"/>
        <w:bCs w:val="0"/>
        <w:sz w:val="24"/>
        <w:szCs w:val="24"/>
      </w:rPr>
    </w:lvl>
    <w:lvl w:ilvl="4" w:tplc="FFFFFFFF">
      <w:start w:val="1"/>
      <w:numFmt w:val="bullet"/>
      <w:lvlText w:val="o"/>
      <w:lvlJc w:val="left"/>
      <w:pPr>
        <w:ind w:left="3600" w:hanging="360"/>
      </w:pPr>
      <w:rPr>
        <w:rFonts w:ascii="Courier New" w:hAnsi="Courier New" w:cs="Courier New"/>
        <w:b w:val="0"/>
        <w:bCs w:val="0"/>
        <w:sz w:val="24"/>
        <w:szCs w:val="24"/>
      </w:rPr>
    </w:lvl>
    <w:lvl w:ilvl="5" w:tplc="FFFFFFFF">
      <w:start w:val="1"/>
      <w:numFmt w:val="bullet"/>
      <w:lvlText w:val=""/>
      <w:lvlJc w:val="left"/>
      <w:pPr>
        <w:ind w:left="4320" w:hanging="360"/>
      </w:pPr>
      <w:rPr>
        <w:rFonts w:ascii="Courier New" w:hAnsi="Courier New" w:cs="Courier New"/>
        <w:b w:val="0"/>
        <w:bCs w:val="0"/>
        <w:sz w:val="24"/>
        <w:szCs w:val="24"/>
      </w:rPr>
    </w:lvl>
    <w:lvl w:ilvl="6" w:tplc="FFFFFFFF">
      <w:start w:val="1"/>
      <w:numFmt w:val="bullet"/>
      <w:lvlText w:val=""/>
      <w:lvlJc w:val="left"/>
      <w:pPr>
        <w:ind w:left="5040" w:hanging="360"/>
      </w:pPr>
      <w:rPr>
        <w:rFonts w:ascii="Courier New" w:hAnsi="Courier New" w:cs="Courier New"/>
        <w:b w:val="0"/>
        <w:bCs w:val="0"/>
        <w:sz w:val="24"/>
        <w:szCs w:val="24"/>
      </w:rPr>
    </w:lvl>
    <w:lvl w:ilvl="7" w:tplc="FFFFFFFF">
      <w:start w:val="1"/>
      <w:numFmt w:val="bullet"/>
      <w:lvlText w:val="o"/>
      <w:lvlJc w:val="left"/>
      <w:pPr>
        <w:ind w:left="5760" w:hanging="360"/>
      </w:pPr>
      <w:rPr>
        <w:rFonts w:ascii="Courier New" w:hAnsi="Courier New" w:cs="Courier New"/>
        <w:b w:val="0"/>
        <w:bCs w:val="0"/>
        <w:sz w:val="24"/>
        <w:szCs w:val="24"/>
      </w:rPr>
    </w:lvl>
    <w:lvl w:ilvl="8" w:tplc="FFFFFFFF">
      <w:numFmt w:val="decimal"/>
      <w:lvlText w:val=""/>
      <w:lvlJc w:val="left"/>
    </w:lvl>
  </w:abstractNum>
  <w:abstractNum w:abstractNumId="17" w15:restartNumberingAfterBreak="0">
    <w:nsid w:val="00000012"/>
    <w:multiLevelType w:val="hybridMultilevel"/>
    <w:tmpl w:val="00000012"/>
    <w:lvl w:ilvl="0" w:tplc="FFFFFFFF">
      <w:start w:val="1"/>
      <w:numFmt w:val="bullet"/>
      <w:lvlText w:val="●"/>
      <w:lvlJc w:val="left"/>
      <w:pPr>
        <w:ind w:left="720" w:hanging="360"/>
      </w:pPr>
      <w:rPr>
        <w:rFonts w:ascii="Courier New" w:hAnsi="Courier New" w:cs="Courier New"/>
        <w:b w:val="0"/>
        <w:bCs w:val="0"/>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45981480">
    <w:abstractNumId w:val="0"/>
  </w:num>
  <w:num w:numId="2" w16cid:durableId="46028385">
    <w:abstractNumId w:val="1"/>
  </w:num>
  <w:num w:numId="3" w16cid:durableId="395592574">
    <w:abstractNumId w:val="2"/>
  </w:num>
  <w:num w:numId="4" w16cid:durableId="50159285">
    <w:abstractNumId w:val="3"/>
  </w:num>
  <w:num w:numId="5" w16cid:durableId="1323899159">
    <w:abstractNumId w:val="4"/>
  </w:num>
  <w:num w:numId="6" w16cid:durableId="1450315429">
    <w:abstractNumId w:val="5"/>
  </w:num>
  <w:num w:numId="7" w16cid:durableId="274023673">
    <w:abstractNumId w:val="6"/>
  </w:num>
  <w:num w:numId="8" w16cid:durableId="1762723421">
    <w:abstractNumId w:val="7"/>
  </w:num>
  <w:num w:numId="9" w16cid:durableId="1211650993">
    <w:abstractNumId w:val="8"/>
  </w:num>
  <w:num w:numId="10" w16cid:durableId="769660205">
    <w:abstractNumId w:val="9"/>
  </w:num>
  <w:num w:numId="11" w16cid:durableId="559168647">
    <w:abstractNumId w:val="10"/>
  </w:num>
  <w:num w:numId="12" w16cid:durableId="666245824">
    <w:abstractNumId w:val="11"/>
  </w:num>
  <w:num w:numId="13" w16cid:durableId="1855260360">
    <w:abstractNumId w:val="12"/>
  </w:num>
  <w:num w:numId="14" w16cid:durableId="257564983">
    <w:abstractNumId w:val="13"/>
  </w:num>
  <w:num w:numId="15" w16cid:durableId="1404988310">
    <w:abstractNumId w:val="14"/>
  </w:num>
  <w:num w:numId="16" w16cid:durableId="1028020418">
    <w:abstractNumId w:val="15"/>
  </w:num>
  <w:num w:numId="17" w16cid:durableId="2136674791">
    <w:abstractNumId w:val="16"/>
  </w:num>
  <w:num w:numId="18" w16cid:durableId="18558784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C4"/>
    <w:rsid w:val="000C261D"/>
    <w:rsid w:val="001F6F87"/>
    <w:rsid w:val="002C0D0D"/>
    <w:rsid w:val="002E64E5"/>
    <w:rsid w:val="00357CE8"/>
    <w:rsid w:val="0043234D"/>
    <w:rsid w:val="00485915"/>
    <w:rsid w:val="0056219E"/>
    <w:rsid w:val="005A6ABF"/>
    <w:rsid w:val="005D4CE7"/>
    <w:rsid w:val="00691752"/>
    <w:rsid w:val="00786069"/>
    <w:rsid w:val="00787358"/>
    <w:rsid w:val="00886B9A"/>
    <w:rsid w:val="008A09DF"/>
    <w:rsid w:val="008A6357"/>
    <w:rsid w:val="008F3C40"/>
    <w:rsid w:val="009E6BAC"/>
    <w:rsid w:val="00B37CFE"/>
    <w:rsid w:val="00C35797"/>
    <w:rsid w:val="00D11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780F4D"/>
  <w15:chartTrackingRefBased/>
  <w15:docId w15:val="{A8C3242B-ADF9-46D6-86E8-95AE265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9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C0D0D"/>
    <w:pPr>
      <w:tabs>
        <w:tab w:val="center" w:pos="4513"/>
        <w:tab w:val="right" w:pos="9026"/>
      </w:tabs>
    </w:pPr>
  </w:style>
  <w:style w:type="character" w:customStyle="1" w:styleId="HeaderChar">
    <w:name w:val="Header Char"/>
    <w:basedOn w:val="DefaultParagraphFont"/>
    <w:link w:val="Header"/>
    <w:rsid w:val="002C0D0D"/>
    <w:rPr>
      <w:sz w:val="24"/>
      <w:szCs w:val="24"/>
    </w:rPr>
  </w:style>
  <w:style w:type="paragraph" w:styleId="Footer">
    <w:name w:val="footer"/>
    <w:basedOn w:val="Normal"/>
    <w:link w:val="FooterChar"/>
    <w:rsid w:val="002C0D0D"/>
    <w:pPr>
      <w:tabs>
        <w:tab w:val="center" w:pos="4513"/>
        <w:tab w:val="right" w:pos="9026"/>
      </w:tabs>
    </w:pPr>
  </w:style>
  <w:style w:type="character" w:customStyle="1" w:styleId="FooterChar">
    <w:name w:val="Footer Char"/>
    <w:basedOn w:val="DefaultParagraphFont"/>
    <w:link w:val="Footer"/>
    <w:rsid w:val="002C0D0D"/>
    <w:rPr>
      <w:sz w:val="24"/>
      <w:szCs w:val="24"/>
    </w:rPr>
  </w:style>
  <w:style w:type="paragraph" w:styleId="FootnoteText">
    <w:name w:val="footnote text"/>
    <w:basedOn w:val="Normal"/>
    <w:link w:val="FootnoteTextChar"/>
    <w:rsid w:val="005D4CE7"/>
    <w:rPr>
      <w:sz w:val="20"/>
      <w:szCs w:val="20"/>
    </w:rPr>
  </w:style>
  <w:style w:type="character" w:customStyle="1" w:styleId="FootnoteTextChar">
    <w:name w:val="Footnote Text Char"/>
    <w:basedOn w:val="DefaultParagraphFont"/>
    <w:link w:val="FootnoteText"/>
    <w:rsid w:val="005D4CE7"/>
  </w:style>
  <w:style w:type="character" w:styleId="FootnoteReference">
    <w:name w:val="footnote reference"/>
    <w:basedOn w:val="DefaultParagraphFont"/>
    <w:rsid w:val="005D4C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86033D39234218B2AE5216A71597F6"/>
        <w:category>
          <w:name w:val="General"/>
          <w:gallery w:val="placeholder"/>
        </w:category>
        <w:types>
          <w:type w:val="bbPlcHdr"/>
        </w:types>
        <w:behaviors>
          <w:behavior w:val="content"/>
        </w:behaviors>
        <w:guid w:val="{DBCB8BED-7A20-4FC5-8569-0F1A7A48AA0F}"/>
      </w:docPartPr>
      <w:docPartBody>
        <w:p w:rsidR="00000000" w:rsidRDefault="0067000F" w:rsidP="0067000F">
          <w:pPr>
            <w:pStyle w:val="A086033D39234218B2AE5216A71597F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w:panose1 w:val="020B06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0F"/>
    <w:rsid w:val="00670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6033D39234218B2AE5216A71597F6">
    <w:name w:val="A086033D39234218B2AE5216A71597F6"/>
    <w:rsid w:val="006700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BC6F-1202-46BC-A9A4-83F1A920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683</Words>
  <Characters>2889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Spiritual Gifts Overview</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 Gifts Overview</dc:title>
  <dc:subject/>
  <dc:creator>The Thorntons</dc:creator>
  <cp:keywords/>
  <dc:description/>
  <cp:lastModifiedBy>David Thornton</cp:lastModifiedBy>
  <cp:revision>7</cp:revision>
  <dcterms:created xsi:type="dcterms:W3CDTF">2021-09-22T09:32:00Z</dcterms:created>
  <dcterms:modified xsi:type="dcterms:W3CDTF">2022-09-28T16:11:00Z</dcterms:modified>
</cp:coreProperties>
</file>